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BFC83" w14:textId="48E6A1E4" w:rsidR="00BF54A8" w:rsidRPr="00BF54A8" w:rsidRDefault="00F150C4" w:rsidP="00BF54A8">
      <w:pPr>
        <w:pStyle w:val="En-tte"/>
        <w:jc w:val="center"/>
        <w:rPr>
          <w:b/>
          <w:bCs/>
          <w:caps/>
          <w:kern w:val="22"/>
          <w:lang w:val="en-US"/>
        </w:rPr>
      </w:pPr>
      <w:r>
        <w:rPr>
          <w:b/>
          <w:bCs/>
          <w:caps/>
          <w:kern w:val="22"/>
          <w:lang w:val="en-US"/>
        </w:rPr>
        <w:t>LABEX</w:t>
      </w:r>
      <w:r w:rsidR="009A7690">
        <w:rPr>
          <w:b/>
          <w:bCs/>
          <w:caps/>
          <w:kern w:val="22"/>
          <w:lang w:val="en-US"/>
        </w:rPr>
        <w:t xml:space="preserve"> IGO – </w:t>
      </w:r>
      <w:r w:rsidR="001E32CC">
        <w:rPr>
          <w:b/>
          <w:bCs/>
          <w:caps/>
          <w:kern w:val="22"/>
          <w:lang w:val="en-US"/>
        </w:rPr>
        <w:t xml:space="preserve">2020 </w:t>
      </w:r>
      <w:r w:rsidR="009A7690">
        <w:rPr>
          <w:b/>
          <w:bCs/>
          <w:caps/>
          <w:kern w:val="22"/>
          <w:lang w:val="en-US"/>
        </w:rPr>
        <w:t xml:space="preserve">Internal </w:t>
      </w:r>
      <w:r w:rsidR="00222941">
        <w:rPr>
          <w:b/>
          <w:bCs/>
          <w:caps/>
          <w:kern w:val="22"/>
          <w:lang w:val="en-US"/>
        </w:rPr>
        <w:t>call for projects</w:t>
      </w:r>
    </w:p>
    <w:p w14:paraId="17A32E3F" w14:textId="77777777" w:rsidR="00AD0AB1" w:rsidRPr="0068477C" w:rsidRDefault="00AD0AB1" w:rsidP="00AD0AB1">
      <w:pPr>
        <w:spacing w:after="0" w:line="240" w:lineRule="auto"/>
        <w:rPr>
          <w:lang w:val="en-US"/>
        </w:rPr>
      </w:pPr>
    </w:p>
    <w:p w14:paraId="6A31D5A4" w14:textId="77777777" w:rsidR="00AD0AB1" w:rsidRPr="00BF54A8" w:rsidRDefault="00AD0AB1" w:rsidP="00AD0AB1">
      <w:pPr>
        <w:spacing w:after="0" w:line="240" w:lineRule="auto"/>
        <w:rPr>
          <w:b/>
          <w:bCs/>
          <w:caps/>
          <w:kern w:val="22"/>
          <w:lang w:val="en-US"/>
        </w:rPr>
      </w:pPr>
      <w:r w:rsidRPr="00AA6597">
        <w:rPr>
          <w:b/>
          <w:bCs/>
          <w:caps/>
          <w:kern w:val="22"/>
          <w:lang w:val="en-US"/>
        </w:rPr>
        <w:t>Project title:</w:t>
      </w:r>
    </w:p>
    <w:p w14:paraId="14DDDB9C" w14:textId="77777777" w:rsidR="00AD0AB1" w:rsidRPr="00AA6597" w:rsidRDefault="00AD0AB1" w:rsidP="00AD0AB1">
      <w:pPr>
        <w:spacing w:after="0" w:line="240" w:lineRule="auto"/>
        <w:rPr>
          <w:lang w:val="en-US"/>
        </w:rPr>
      </w:pPr>
    </w:p>
    <w:p w14:paraId="1E3E99C9" w14:textId="77777777" w:rsidR="005F3CAF" w:rsidRPr="00AA6597" w:rsidRDefault="00AD0AB1" w:rsidP="00AD0AB1">
      <w:pPr>
        <w:spacing w:after="0" w:line="240" w:lineRule="auto"/>
        <w:rPr>
          <w:b/>
          <w:bCs/>
          <w:caps/>
          <w:kern w:val="22"/>
          <w:lang w:val="en-US"/>
        </w:rPr>
      </w:pPr>
      <w:r w:rsidRPr="00AA6597">
        <w:rPr>
          <w:b/>
          <w:bCs/>
          <w:caps/>
          <w:kern w:val="22"/>
          <w:lang w:val="en-US"/>
        </w:rPr>
        <w:t>Coordinator:</w:t>
      </w:r>
      <w:bookmarkStart w:id="0" w:name="_GoBack"/>
      <w:bookmarkEnd w:id="0"/>
    </w:p>
    <w:p w14:paraId="629E6AA4" w14:textId="77777777" w:rsidR="00AD0AB1" w:rsidRPr="00460F09" w:rsidRDefault="00AD0AB1" w:rsidP="00AD0AB1">
      <w:pPr>
        <w:spacing w:after="0" w:line="240" w:lineRule="auto"/>
        <w:jc w:val="both"/>
        <w:rPr>
          <w:i/>
          <w:lang w:val="en-US"/>
        </w:rPr>
      </w:pPr>
      <w:r w:rsidRPr="003D7C54">
        <w:rPr>
          <w:i/>
          <w:lang w:val="en-US"/>
        </w:rPr>
        <w:t>Surna</w:t>
      </w:r>
      <w:r w:rsidRPr="00424EC7">
        <w:rPr>
          <w:i/>
          <w:lang w:val="en-US"/>
        </w:rPr>
        <w:t>m</w:t>
      </w:r>
      <w:r w:rsidRPr="00460F09">
        <w:rPr>
          <w:i/>
          <w:lang w:val="en-US"/>
        </w:rPr>
        <w:t xml:space="preserve">e / First name: </w:t>
      </w:r>
    </w:p>
    <w:p w14:paraId="726DFF60" w14:textId="77777777" w:rsidR="00AD0AB1" w:rsidRPr="00BF54A8" w:rsidRDefault="00AD0AB1" w:rsidP="00BF54A8">
      <w:pPr>
        <w:spacing w:after="0" w:line="240" w:lineRule="auto"/>
        <w:jc w:val="both"/>
        <w:rPr>
          <w:i/>
          <w:lang w:val="en-US"/>
        </w:rPr>
      </w:pPr>
      <w:r w:rsidRPr="007A78E4">
        <w:rPr>
          <w:i/>
          <w:lang w:val="en-US"/>
        </w:rPr>
        <w:t>Unit; Team of the coordinator:</w:t>
      </w:r>
    </w:p>
    <w:p w14:paraId="00EAF200" w14:textId="77777777" w:rsidR="00AD0AB1" w:rsidRPr="00AA6597" w:rsidRDefault="00AD0AB1" w:rsidP="00AD0AB1">
      <w:pPr>
        <w:spacing w:after="0" w:line="240" w:lineRule="auto"/>
        <w:rPr>
          <w:lang w:val="en-US"/>
        </w:rPr>
      </w:pPr>
    </w:p>
    <w:p w14:paraId="5052A1AC" w14:textId="77777777" w:rsidR="00AD0AB1" w:rsidRPr="00AA6597" w:rsidRDefault="00AD0AB1" w:rsidP="00AD0AB1">
      <w:pPr>
        <w:spacing w:after="0" w:line="240" w:lineRule="auto"/>
        <w:rPr>
          <w:b/>
          <w:bCs/>
          <w:caps/>
          <w:kern w:val="22"/>
          <w:lang w:val="en-US"/>
        </w:rPr>
      </w:pPr>
      <w:r w:rsidRPr="00AA6597">
        <w:rPr>
          <w:b/>
          <w:bCs/>
          <w:caps/>
          <w:kern w:val="22"/>
          <w:lang w:val="en-US"/>
        </w:rPr>
        <w:t>Participants:</w:t>
      </w:r>
    </w:p>
    <w:p w14:paraId="0D111BC1" w14:textId="77777777" w:rsidR="00AD0AB1" w:rsidRPr="00AA6597" w:rsidRDefault="00AD0AB1" w:rsidP="00AD0AB1">
      <w:pPr>
        <w:spacing w:after="0" w:line="240" w:lineRule="auto"/>
        <w:rPr>
          <w:i/>
          <w:iCs/>
          <w:lang w:val="en-GB"/>
        </w:rPr>
      </w:pPr>
      <w:r w:rsidRPr="00AA6597">
        <w:rPr>
          <w:i/>
          <w:iCs/>
          <w:lang w:val="en-GB"/>
        </w:rPr>
        <w:t xml:space="preserve">Please list all </w:t>
      </w:r>
      <w:r>
        <w:rPr>
          <w:i/>
          <w:iCs/>
          <w:lang w:val="en-GB"/>
        </w:rPr>
        <w:t xml:space="preserve">the partners and all </w:t>
      </w:r>
      <w:r w:rsidRPr="00AA6597">
        <w:rPr>
          <w:i/>
          <w:iCs/>
          <w:lang w:val="en-GB"/>
        </w:rPr>
        <w:t>the persons who will be involved in the project (researchers, PhD, post-doc, research assistants, technicians, etc…)</w:t>
      </w:r>
    </w:p>
    <w:p w14:paraId="64627901" w14:textId="77777777" w:rsidR="00AD0AB1" w:rsidRPr="00AA6597" w:rsidRDefault="00AD0AB1" w:rsidP="00AD0AB1">
      <w:pPr>
        <w:spacing w:after="0" w:line="240" w:lineRule="auto"/>
        <w:rPr>
          <w:b/>
          <w:bCs/>
          <w:caps/>
          <w:kern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3"/>
        <w:gridCol w:w="1123"/>
        <w:gridCol w:w="2127"/>
        <w:gridCol w:w="1700"/>
        <w:gridCol w:w="2680"/>
      </w:tblGrid>
      <w:tr w:rsidR="00AD0AB1" w:rsidRPr="00AA6597" w14:paraId="1001DA77" w14:textId="77777777" w:rsidTr="00947207">
        <w:trPr>
          <w:trHeight w:val="322"/>
        </w:trPr>
        <w:tc>
          <w:tcPr>
            <w:tcW w:w="786" w:type="pct"/>
            <w:shd w:val="clear" w:color="auto" w:fill="auto"/>
          </w:tcPr>
          <w:p w14:paraId="30C8F68D" w14:textId="77777777" w:rsidR="00AD0AB1" w:rsidRPr="00AA6597" w:rsidRDefault="00AD0AB1" w:rsidP="003B288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20" w:type="pct"/>
            <w:shd w:val="clear" w:color="auto" w:fill="auto"/>
          </w:tcPr>
          <w:p w14:paraId="28A75B3D" w14:textId="77777777" w:rsidR="00AD0AB1" w:rsidRPr="00AA6597" w:rsidRDefault="00AD0AB1" w:rsidP="003B2887">
            <w:pPr>
              <w:spacing w:after="0" w:line="240" w:lineRule="auto"/>
              <w:jc w:val="center"/>
            </w:pPr>
            <w:r w:rsidRPr="00AA6597">
              <w:t>Unit / Team</w:t>
            </w:r>
          </w:p>
        </w:tc>
        <w:tc>
          <w:tcPr>
            <w:tcW w:w="1175" w:type="pct"/>
            <w:shd w:val="clear" w:color="auto" w:fill="auto"/>
          </w:tcPr>
          <w:p w14:paraId="3763E8BC" w14:textId="77777777" w:rsidR="00AD0AB1" w:rsidRPr="00AA6597" w:rsidRDefault="00AD0AB1" w:rsidP="003B2887">
            <w:pPr>
              <w:spacing w:after="0" w:line="240" w:lineRule="auto"/>
              <w:jc w:val="center"/>
              <w:rPr>
                <w:lang w:val="en-GB"/>
              </w:rPr>
            </w:pPr>
            <w:r w:rsidRPr="00AA6597">
              <w:rPr>
                <w:lang w:val="en-GB"/>
              </w:rPr>
              <w:t>Personnel</w:t>
            </w:r>
          </w:p>
        </w:tc>
        <w:tc>
          <w:tcPr>
            <w:tcW w:w="939" w:type="pct"/>
          </w:tcPr>
          <w:p w14:paraId="0EE44945" w14:textId="77777777" w:rsidR="00AD0AB1" w:rsidRPr="00AA6597" w:rsidRDefault="00AD0AB1" w:rsidP="003B2887">
            <w:pPr>
              <w:spacing w:after="0" w:line="240" w:lineRule="auto"/>
              <w:jc w:val="center"/>
              <w:rPr>
                <w:lang w:val="en-GB"/>
              </w:rPr>
            </w:pPr>
            <w:r w:rsidRPr="00AA6597">
              <w:rPr>
                <w:lang w:val="en-GB"/>
              </w:rPr>
              <w:t>Position</w:t>
            </w:r>
          </w:p>
        </w:tc>
        <w:tc>
          <w:tcPr>
            <w:tcW w:w="1480" w:type="pct"/>
          </w:tcPr>
          <w:p w14:paraId="66DB8ECA" w14:textId="77777777" w:rsidR="00AD0AB1" w:rsidRPr="00AA6597" w:rsidRDefault="00AD0AB1" w:rsidP="003B2887">
            <w:pPr>
              <w:spacing w:after="0" w:line="240" w:lineRule="auto"/>
              <w:jc w:val="center"/>
              <w:rPr>
                <w:lang w:val="en-GB"/>
              </w:rPr>
            </w:pPr>
            <w:r w:rsidRPr="00AA6597">
              <w:rPr>
                <w:lang w:val="en-GB"/>
              </w:rPr>
              <w:t>Funding</w:t>
            </w:r>
          </w:p>
        </w:tc>
      </w:tr>
      <w:tr w:rsidR="00AD0AB1" w:rsidRPr="001E32CC" w14:paraId="55798413" w14:textId="77777777" w:rsidTr="00947207">
        <w:tc>
          <w:tcPr>
            <w:tcW w:w="786" w:type="pct"/>
            <w:shd w:val="clear" w:color="auto" w:fill="auto"/>
          </w:tcPr>
          <w:p w14:paraId="3226BD1B" w14:textId="77777777" w:rsidR="00AD0AB1" w:rsidRPr="00AA6597" w:rsidRDefault="00AD0AB1" w:rsidP="003B2887">
            <w:pPr>
              <w:spacing w:after="0" w:line="240" w:lineRule="auto"/>
              <w:jc w:val="center"/>
            </w:pPr>
            <w:r w:rsidRPr="00AA6597">
              <w:t xml:space="preserve">Partner 1 </w:t>
            </w:r>
          </w:p>
          <w:p w14:paraId="13317F4A" w14:textId="77777777" w:rsidR="00AD0AB1" w:rsidRPr="00AA6597" w:rsidRDefault="00AD0AB1" w:rsidP="003B2887">
            <w:pPr>
              <w:spacing w:after="0" w:line="240" w:lineRule="auto"/>
              <w:jc w:val="center"/>
            </w:pPr>
            <w:r w:rsidRPr="00AA6597">
              <w:t>(</w:t>
            </w:r>
            <w:proofErr w:type="spellStart"/>
            <w:r w:rsidRPr="00AA6597">
              <w:t>Coordinator</w:t>
            </w:r>
            <w:proofErr w:type="spellEnd"/>
            <w:r w:rsidRPr="00AA6597">
              <w:t>)</w:t>
            </w:r>
          </w:p>
        </w:tc>
        <w:tc>
          <w:tcPr>
            <w:tcW w:w="620" w:type="pct"/>
            <w:shd w:val="clear" w:color="auto" w:fill="auto"/>
          </w:tcPr>
          <w:p w14:paraId="6CED027C" w14:textId="77777777" w:rsidR="00AD0AB1" w:rsidRPr="00AA6597" w:rsidRDefault="00AD0AB1" w:rsidP="003B2887">
            <w:pPr>
              <w:spacing w:after="0" w:line="240" w:lineRule="auto"/>
              <w:jc w:val="center"/>
            </w:pPr>
          </w:p>
        </w:tc>
        <w:tc>
          <w:tcPr>
            <w:tcW w:w="1175" w:type="pct"/>
            <w:shd w:val="clear" w:color="auto" w:fill="auto"/>
          </w:tcPr>
          <w:p w14:paraId="5B854F9F" w14:textId="77777777" w:rsidR="00AD0AB1" w:rsidRPr="00B7264A" w:rsidRDefault="00AD0AB1" w:rsidP="003B2887">
            <w:pPr>
              <w:spacing w:after="0" w:line="240" w:lineRule="auto"/>
              <w:jc w:val="center"/>
              <w:rPr>
                <w:i/>
                <w:lang w:val="en-US"/>
              </w:rPr>
            </w:pPr>
            <w:proofErr w:type="spellStart"/>
            <w:proofErr w:type="gramStart"/>
            <w:r w:rsidRPr="00B7264A">
              <w:rPr>
                <w:i/>
                <w:lang w:val="en-US"/>
              </w:rPr>
              <w:t>Exemples</w:t>
            </w:r>
            <w:proofErr w:type="spellEnd"/>
            <w:r w:rsidRPr="00B7264A">
              <w:rPr>
                <w:i/>
                <w:lang w:val="en-US"/>
              </w:rPr>
              <w:t> :</w:t>
            </w:r>
            <w:proofErr w:type="gramEnd"/>
          </w:p>
          <w:p w14:paraId="244C7B47" w14:textId="77777777" w:rsidR="00AD0AB1" w:rsidRPr="00487F23" w:rsidRDefault="00556069" w:rsidP="00556069">
            <w:pPr>
              <w:spacing w:after="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Surname / first </w:t>
            </w:r>
            <w:r w:rsidR="00AD0AB1" w:rsidRPr="00487F23">
              <w:rPr>
                <w:i/>
                <w:lang w:val="en-US"/>
              </w:rPr>
              <w:t>name</w:t>
            </w:r>
          </w:p>
          <w:p w14:paraId="25221794" w14:textId="77777777" w:rsidR="00AD0AB1" w:rsidRPr="005602B0" w:rsidRDefault="00AD0AB1" w:rsidP="00487F23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5602B0">
              <w:rPr>
                <w:i/>
                <w:lang w:val="en-US"/>
              </w:rPr>
              <w:t>Surname / first name</w:t>
            </w:r>
          </w:p>
          <w:p w14:paraId="27EF58DE" w14:textId="77777777" w:rsidR="00AD0AB1" w:rsidRPr="00487F23" w:rsidRDefault="00AD0AB1" w:rsidP="003B2887">
            <w:pPr>
              <w:spacing w:after="0" w:line="240" w:lineRule="auto"/>
              <w:jc w:val="center"/>
              <w:rPr>
                <w:lang w:val="en-US"/>
              </w:rPr>
            </w:pPr>
            <w:r w:rsidRPr="005602B0">
              <w:rPr>
                <w:i/>
                <w:lang w:val="en-US"/>
              </w:rPr>
              <w:t>Surname / first name</w:t>
            </w:r>
          </w:p>
        </w:tc>
        <w:tc>
          <w:tcPr>
            <w:tcW w:w="939" w:type="pct"/>
          </w:tcPr>
          <w:p w14:paraId="2430F6CB" w14:textId="77777777" w:rsidR="00AD0AB1" w:rsidRPr="00487F23" w:rsidRDefault="00AD0AB1" w:rsidP="003B2887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  <w:p w14:paraId="0578A1CA" w14:textId="77777777" w:rsidR="00AD0AB1" w:rsidRPr="00487F23" w:rsidRDefault="00AD0AB1" w:rsidP="003B288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487F23">
              <w:rPr>
                <w:i/>
                <w:lang w:val="en-US"/>
              </w:rPr>
              <w:t>Researcher (CR</w:t>
            </w:r>
            <w:r>
              <w:rPr>
                <w:i/>
                <w:lang w:val="en-US"/>
              </w:rPr>
              <w:t>)</w:t>
            </w:r>
          </w:p>
          <w:p w14:paraId="7FE38644" w14:textId="77777777" w:rsidR="00AD0AB1" w:rsidRPr="00487F23" w:rsidRDefault="00947207" w:rsidP="003B2887">
            <w:pPr>
              <w:spacing w:after="0" w:line="240" w:lineRule="auto"/>
              <w:jc w:val="center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Engeneer</w:t>
            </w:r>
            <w:proofErr w:type="spellEnd"/>
          </w:p>
          <w:p w14:paraId="56A2CE45" w14:textId="77777777" w:rsidR="00AD0AB1" w:rsidRPr="00487F23" w:rsidRDefault="00947207" w:rsidP="003B288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Technician</w:t>
            </w:r>
          </w:p>
        </w:tc>
        <w:tc>
          <w:tcPr>
            <w:tcW w:w="1480" w:type="pct"/>
          </w:tcPr>
          <w:p w14:paraId="3ED018BD" w14:textId="77777777" w:rsidR="00AD0AB1" w:rsidRPr="00487F23" w:rsidRDefault="00AD0AB1" w:rsidP="003B2887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  <w:p w14:paraId="5051E52C" w14:textId="77777777" w:rsidR="00AD0AB1" w:rsidRPr="00C135FC" w:rsidRDefault="00AD0AB1" w:rsidP="003B288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C135FC">
              <w:rPr>
                <w:i/>
                <w:lang w:val="en-US"/>
              </w:rPr>
              <w:t>INSERM</w:t>
            </w:r>
          </w:p>
          <w:p w14:paraId="70D1B301" w14:textId="77777777" w:rsidR="00AD0AB1" w:rsidRPr="00C135FC" w:rsidRDefault="00AD0AB1" w:rsidP="003B2887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C135FC">
              <w:rPr>
                <w:i/>
                <w:lang w:val="en-US"/>
              </w:rPr>
              <w:t>Univ. Nantes</w:t>
            </w:r>
          </w:p>
          <w:p w14:paraId="37CD2E64" w14:textId="77777777" w:rsidR="00AD0AB1" w:rsidRPr="00C135FC" w:rsidRDefault="00F150C4" w:rsidP="003B2887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i/>
                <w:lang w:val="en-US"/>
              </w:rPr>
              <w:t>LabEx</w:t>
            </w:r>
            <w:proofErr w:type="spellEnd"/>
            <w:r w:rsidR="00AD0AB1" w:rsidRPr="00C135FC">
              <w:rPr>
                <w:i/>
                <w:lang w:val="en-US"/>
              </w:rPr>
              <w:t xml:space="preserve"> IGO funding required</w:t>
            </w:r>
          </w:p>
        </w:tc>
      </w:tr>
      <w:tr w:rsidR="00AD0AB1" w:rsidRPr="00C135FC" w14:paraId="6682414D" w14:textId="77777777" w:rsidTr="00947207">
        <w:tc>
          <w:tcPr>
            <w:tcW w:w="786" w:type="pct"/>
            <w:shd w:val="clear" w:color="auto" w:fill="auto"/>
          </w:tcPr>
          <w:p w14:paraId="31CCAD43" w14:textId="77777777" w:rsidR="00AD0AB1" w:rsidRPr="00C135FC" w:rsidRDefault="00AD0AB1" w:rsidP="00460F09">
            <w:pPr>
              <w:spacing w:after="0" w:line="240" w:lineRule="auto"/>
              <w:jc w:val="center"/>
              <w:rPr>
                <w:lang w:val="en-US"/>
              </w:rPr>
            </w:pPr>
            <w:r w:rsidRPr="00C135FC">
              <w:rPr>
                <w:lang w:val="en-US"/>
              </w:rPr>
              <w:t>Partner 2</w:t>
            </w:r>
          </w:p>
        </w:tc>
        <w:tc>
          <w:tcPr>
            <w:tcW w:w="620" w:type="pct"/>
            <w:shd w:val="clear" w:color="auto" w:fill="auto"/>
          </w:tcPr>
          <w:p w14:paraId="141FAD72" w14:textId="77777777" w:rsidR="00AD0AB1" w:rsidRPr="00C135FC" w:rsidRDefault="00AD0AB1" w:rsidP="003B288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75" w:type="pct"/>
            <w:shd w:val="clear" w:color="auto" w:fill="auto"/>
          </w:tcPr>
          <w:p w14:paraId="1E4DBA8B" w14:textId="77777777" w:rsidR="00AD0AB1" w:rsidRPr="00C135FC" w:rsidRDefault="00AD0AB1" w:rsidP="003B2887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26FA2EF4" w14:textId="77777777" w:rsidR="00AD0AB1" w:rsidRPr="00C135FC" w:rsidRDefault="00AD0AB1" w:rsidP="003B2887">
            <w:pPr>
              <w:spacing w:after="0" w:line="240" w:lineRule="auto"/>
              <w:jc w:val="center"/>
              <w:rPr>
                <w:lang w:val="en-US"/>
              </w:rPr>
            </w:pPr>
          </w:p>
          <w:p w14:paraId="66E812EA" w14:textId="77777777" w:rsidR="00AD0AB1" w:rsidRPr="00C135FC" w:rsidRDefault="00AD0AB1" w:rsidP="003B288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39" w:type="pct"/>
          </w:tcPr>
          <w:p w14:paraId="702A97C3" w14:textId="77777777" w:rsidR="00AD0AB1" w:rsidRPr="00C135FC" w:rsidRDefault="00AD0AB1" w:rsidP="003B288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80" w:type="pct"/>
          </w:tcPr>
          <w:p w14:paraId="2D0CFE3D" w14:textId="77777777" w:rsidR="00AD0AB1" w:rsidRPr="00C135FC" w:rsidRDefault="00AD0AB1" w:rsidP="003B288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D0AB1" w:rsidRPr="00C135FC" w14:paraId="0AE0A6B0" w14:textId="77777777" w:rsidTr="00947207">
        <w:tc>
          <w:tcPr>
            <w:tcW w:w="786" w:type="pct"/>
            <w:shd w:val="clear" w:color="auto" w:fill="auto"/>
          </w:tcPr>
          <w:p w14:paraId="2E100A54" w14:textId="77777777" w:rsidR="00AD0AB1" w:rsidRPr="00C135FC" w:rsidRDefault="00AD0AB1" w:rsidP="00460F09">
            <w:pPr>
              <w:spacing w:after="0" w:line="240" w:lineRule="auto"/>
              <w:jc w:val="center"/>
              <w:rPr>
                <w:lang w:val="en-US"/>
              </w:rPr>
            </w:pPr>
            <w:r w:rsidRPr="00C135FC">
              <w:rPr>
                <w:lang w:val="en-US"/>
              </w:rPr>
              <w:t>Partner 3</w:t>
            </w:r>
          </w:p>
        </w:tc>
        <w:tc>
          <w:tcPr>
            <w:tcW w:w="620" w:type="pct"/>
            <w:shd w:val="clear" w:color="auto" w:fill="auto"/>
          </w:tcPr>
          <w:p w14:paraId="38690CD0" w14:textId="77777777" w:rsidR="00AD0AB1" w:rsidRPr="00C135FC" w:rsidRDefault="00AD0AB1" w:rsidP="003B288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75" w:type="pct"/>
            <w:shd w:val="clear" w:color="auto" w:fill="auto"/>
          </w:tcPr>
          <w:p w14:paraId="311D484D" w14:textId="77777777" w:rsidR="00AD0AB1" w:rsidRPr="00C135FC" w:rsidRDefault="00AD0AB1" w:rsidP="003B288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39" w:type="pct"/>
          </w:tcPr>
          <w:p w14:paraId="4B6B896A" w14:textId="77777777" w:rsidR="00AD0AB1" w:rsidRPr="00C135FC" w:rsidRDefault="00AD0AB1" w:rsidP="003B288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80" w:type="pct"/>
          </w:tcPr>
          <w:p w14:paraId="7783805F" w14:textId="77777777" w:rsidR="00AD0AB1" w:rsidRPr="00C135FC" w:rsidRDefault="00AD0AB1" w:rsidP="003B288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D0AB1" w:rsidRPr="00C135FC" w14:paraId="22BEBBB1" w14:textId="77777777" w:rsidTr="00947207">
        <w:tc>
          <w:tcPr>
            <w:tcW w:w="786" w:type="pct"/>
            <w:shd w:val="clear" w:color="auto" w:fill="auto"/>
          </w:tcPr>
          <w:p w14:paraId="6767703F" w14:textId="77777777" w:rsidR="00AD0AB1" w:rsidRPr="00C135FC" w:rsidRDefault="00AD0AB1" w:rsidP="003B2887">
            <w:pPr>
              <w:spacing w:after="0" w:line="240" w:lineRule="auto"/>
              <w:jc w:val="center"/>
              <w:rPr>
                <w:lang w:val="en-US"/>
              </w:rPr>
            </w:pPr>
            <w:r w:rsidRPr="00C135FC">
              <w:rPr>
                <w:lang w:val="en-US"/>
              </w:rPr>
              <w:t>Partner 4</w:t>
            </w:r>
          </w:p>
        </w:tc>
        <w:tc>
          <w:tcPr>
            <w:tcW w:w="620" w:type="pct"/>
            <w:shd w:val="clear" w:color="auto" w:fill="auto"/>
          </w:tcPr>
          <w:p w14:paraId="064A1794" w14:textId="77777777" w:rsidR="00AD0AB1" w:rsidRPr="00C135FC" w:rsidRDefault="00AD0AB1" w:rsidP="003B288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175" w:type="pct"/>
            <w:shd w:val="clear" w:color="auto" w:fill="auto"/>
          </w:tcPr>
          <w:p w14:paraId="63773173" w14:textId="77777777" w:rsidR="00AD0AB1" w:rsidRPr="00C135FC" w:rsidRDefault="00AD0AB1" w:rsidP="003B288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939" w:type="pct"/>
          </w:tcPr>
          <w:p w14:paraId="6EB0FAD1" w14:textId="77777777" w:rsidR="00AD0AB1" w:rsidRPr="00C135FC" w:rsidRDefault="00AD0AB1" w:rsidP="003B288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80" w:type="pct"/>
          </w:tcPr>
          <w:p w14:paraId="16930F4D" w14:textId="77777777" w:rsidR="00AD0AB1" w:rsidRPr="00C135FC" w:rsidRDefault="00AD0AB1" w:rsidP="003B288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14:paraId="0A332A0E" w14:textId="77777777" w:rsidR="00AD0AB1" w:rsidRPr="00AA6597" w:rsidRDefault="00AD0AB1" w:rsidP="00AD0AB1">
      <w:pPr>
        <w:spacing w:after="0" w:line="240" w:lineRule="auto"/>
        <w:rPr>
          <w:lang w:val="en-GB"/>
        </w:rPr>
      </w:pPr>
    </w:p>
    <w:p w14:paraId="67E109C4" w14:textId="77777777" w:rsidR="00AD0AB1" w:rsidRPr="00AA6597" w:rsidRDefault="00AD0AB1" w:rsidP="00AD0AB1">
      <w:pPr>
        <w:spacing w:after="0" w:line="240" w:lineRule="auto"/>
        <w:rPr>
          <w:lang w:val="en-GB"/>
        </w:rPr>
      </w:pPr>
    </w:p>
    <w:p w14:paraId="3F408443" w14:textId="77777777" w:rsidR="00AD0AB1" w:rsidRDefault="00AD0AB1" w:rsidP="00AD0AB1">
      <w:pPr>
        <w:spacing w:after="0" w:line="240" w:lineRule="auto"/>
        <w:rPr>
          <w:b/>
          <w:bCs/>
          <w:caps/>
          <w:kern w:val="22"/>
          <w:lang w:val="en-GB"/>
        </w:rPr>
      </w:pPr>
      <w:r w:rsidRPr="006728AF">
        <w:rPr>
          <w:b/>
          <w:bCs/>
          <w:caps/>
          <w:kern w:val="22"/>
          <w:lang w:val="en-US"/>
        </w:rPr>
        <w:t>project funding:</w:t>
      </w:r>
      <w:r w:rsidRPr="000D33FA">
        <w:rPr>
          <w:b/>
          <w:bCs/>
          <w:caps/>
          <w:kern w:val="22"/>
          <w:lang w:val="en-GB"/>
        </w:rPr>
        <w:t xml:space="preserve"> </w:t>
      </w:r>
    </w:p>
    <w:p w14:paraId="291ED2F0" w14:textId="77777777" w:rsidR="00AD0AB1" w:rsidRPr="00664958" w:rsidRDefault="00AD0AB1" w:rsidP="00AD0AB1">
      <w:pPr>
        <w:spacing w:after="0" w:line="240" w:lineRule="auto"/>
        <w:rPr>
          <w:bCs/>
          <w:i/>
          <w:kern w:val="22"/>
          <w:lang w:val="en-GB"/>
        </w:rPr>
      </w:pPr>
    </w:p>
    <w:p w14:paraId="1E8EF770" w14:textId="77777777" w:rsidR="00AD0AB1" w:rsidRPr="008B4FD0" w:rsidRDefault="00AD0AB1" w:rsidP="00AD0AB1">
      <w:pPr>
        <w:pStyle w:val="Paragraphedeliste"/>
        <w:numPr>
          <w:ilvl w:val="0"/>
          <w:numId w:val="19"/>
        </w:numPr>
        <w:spacing w:after="0" w:line="240" w:lineRule="auto"/>
        <w:rPr>
          <w:b/>
          <w:bCs/>
          <w:kern w:val="22"/>
          <w:lang w:val="en-GB"/>
        </w:rPr>
      </w:pPr>
      <w:r w:rsidRPr="008B4FD0">
        <w:rPr>
          <w:b/>
          <w:bCs/>
          <w:kern w:val="22"/>
          <w:lang w:val="en-GB"/>
        </w:rPr>
        <w:t xml:space="preserve">Funding requested by </w:t>
      </w:r>
      <w:proofErr w:type="spellStart"/>
      <w:r w:rsidR="00F150C4">
        <w:rPr>
          <w:b/>
          <w:bCs/>
          <w:kern w:val="22"/>
          <w:lang w:val="en-GB"/>
        </w:rPr>
        <w:t>LabEx</w:t>
      </w:r>
      <w:proofErr w:type="spellEnd"/>
      <w:r w:rsidRPr="008B4FD0">
        <w:rPr>
          <w:b/>
          <w:bCs/>
          <w:kern w:val="22"/>
          <w:lang w:val="en-GB"/>
        </w:rPr>
        <w:t xml:space="preserve"> IGO team</w:t>
      </w:r>
      <w:r w:rsidR="00BF54A8">
        <w:rPr>
          <w:b/>
          <w:bCs/>
          <w:kern w:val="22"/>
          <w:lang w:val="en-GB"/>
        </w:rPr>
        <w:t>s</w:t>
      </w:r>
    </w:p>
    <w:p w14:paraId="6DB74AA4" w14:textId="77777777" w:rsidR="00AD0AB1" w:rsidRPr="008B4FD0" w:rsidRDefault="00AD0AB1" w:rsidP="00AD0AB1">
      <w:pPr>
        <w:spacing w:after="0" w:line="240" w:lineRule="auto"/>
        <w:rPr>
          <w:b/>
          <w:bCs/>
          <w:kern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4"/>
        <w:gridCol w:w="1517"/>
        <w:gridCol w:w="3659"/>
        <w:gridCol w:w="1403"/>
      </w:tblGrid>
      <w:tr w:rsidR="00AD0AB1" w:rsidRPr="008B4FD0" w14:paraId="337D72F8" w14:textId="77777777" w:rsidTr="00BF54A8">
        <w:tc>
          <w:tcPr>
            <w:tcW w:w="2474" w:type="dxa"/>
            <w:shd w:val="clear" w:color="auto" w:fill="auto"/>
            <w:vAlign w:val="center"/>
          </w:tcPr>
          <w:p w14:paraId="2BB7764E" w14:textId="77777777" w:rsidR="00AD0AB1" w:rsidRPr="008B4FD0" w:rsidRDefault="00AD0AB1" w:rsidP="00402389">
            <w:pPr>
              <w:spacing w:after="0" w:line="240" w:lineRule="auto"/>
              <w:jc w:val="center"/>
            </w:pPr>
            <w:proofErr w:type="spellStart"/>
            <w:r w:rsidRPr="008B4FD0">
              <w:t>Resources</w:t>
            </w:r>
            <w:proofErr w:type="spellEnd"/>
          </w:p>
        </w:tc>
        <w:tc>
          <w:tcPr>
            <w:tcW w:w="1517" w:type="dxa"/>
            <w:shd w:val="clear" w:color="auto" w:fill="auto"/>
            <w:vAlign w:val="center"/>
          </w:tcPr>
          <w:p w14:paraId="38426A93" w14:textId="77777777" w:rsidR="00AD0AB1" w:rsidRPr="008B4FD0" w:rsidRDefault="00AD0AB1" w:rsidP="00402389">
            <w:pPr>
              <w:spacing w:after="0" w:line="240" w:lineRule="auto"/>
              <w:jc w:val="center"/>
            </w:pPr>
            <w:proofErr w:type="spellStart"/>
            <w:r w:rsidRPr="008B4FD0">
              <w:t>Cost</w:t>
            </w:r>
            <w:proofErr w:type="spellEnd"/>
          </w:p>
        </w:tc>
        <w:tc>
          <w:tcPr>
            <w:tcW w:w="3659" w:type="dxa"/>
            <w:shd w:val="clear" w:color="auto" w:fill="auto"/>
            <w:vAlign w:val="center"/>
          </w:tcPr>
          <w:p w14:paraId="66FF53E1" w14:textId="77777777" w:rsidR="00AD0AB1" w:rsidRPr="008B4FD0" w:rsidRDefault="00AD0AB1" w:rsidP="00402389">
            <w:pPr>
              <w:spacing w:after="0" w:line="240" w:lineRule="auto"/>
              <w:jc w:val="center"/>
              <w:rPr>
                <w:iCs/>
                <w:lang w:val="en-GB"/>
              </w:rPr>
            </w:pPr>
            <w:r w:rsidRPr="008B4FD0">
              <w:rPr>
                <w:iCs/>
                <w:lang w:val="en-GB"/>
              </w:rPr>
              <w:t>Details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C41CDB4" w14:textId="77777777" w:rsidR="00AD0AB1" w:rsidRPr="008B4FD0" w:rsidRDefault="00AD0AB1" w:rsidP="00402389">
            <w:pPr>
              <w:spacing w:after="0" w:line="240" w:lineRule="auto"/>
              <w:jc w:val="center"/>
            </w:pPr>
            <w:r w:rsidRPr="008B4FD0">
              <w:t>TOTAL</w:t>
            </w:r>
          </w:p>
        </w:tc>
      </w:tr>
      <w:tr w:rsidR="00AD0AB1" w:rsidRPr="008B4FD0" w14:paraId="63BA4552" w14:textId="77777777" w:rsidTr="00BF54A8">
        <w:tc>
          <w:tcPr>
            <w:tcW w:w="2474" w:type="dxa"/>
            <w:shd w:val="clear" w:color="auto" w:fill="auto"/>
            <w:vAlign w:val="center"/>
          </w:tcPr>
          <w:p w14:paraId="6EB0623E" w14:textId="77777777" w:rsidR="00AD0AB1" w:rsidRPr="008B4FD0" w:rsidRDefault="00AD0AB1" w:rsidP="00402389">
            <w:pPr>
              <w:spacing w:after="0" w:line="240" w:lineRule="auto"/>
              <w:jc w:val="center"/>
            </w:pPr>
            <w:r w:rsidRPr="008B4FD0">
              <w:t xml:space="preserve">Personnel </w:t>
            </w:r>
            <w:proofErr w:type="spellStart"/>
            <w:r w:rsidRPr="008B4FD0">
              <w:t>costs</w:t>
            </w:r>
            <w:proofErr w:type="spellEnd"/>
          </w:p>
        </w:tc>
        <w:tc>
          <w:tcPr>
            <w:tcW w:w="1517" w:type="dxa"/>
            <w:shd w:val="clear" w:color="auto" w:fill="auto"/>
            <w:vAlign w:val="center"/>
          </w:tcPr>
          <w:p w14:paraId="7FB5CFAB" w14:textId="77777777" w:rsidR="00AD0AB1" w:rsidRPr="008B4FD0" w:rsidRDefault="00AD0AB1" w:rsidP="00402389">
            <w:pPr>
              <w:spacing w:after="0" w:line="240" w:lineRule="auto"/>
              <w:jc w:val="center"/>
            </w:pPr>
          </w:p>
        </w:tc>
        <w:tc>
          <w:tcPr>
            <w:tcW w:w="3659" w:type="dxa"/>
            <w:shd w:val="clear" w:color="auto" w:fill="auto"/>
            <w:vAlign w:val="center"/>
          </w:tcPr>
          <w:p w14:paraId="7CECC9BB" w14:textId="77777777" w:rsidR="00AD0AB1" w:rsidRPr="008B4FD0" w:rsidRDefault="00AD0AB1" w:rsidP="00402389">
            <w:pPr>
              <w:spacing w:after="0" w:line="240" w:lineRule="auto"/>
              <w:jc w:val="center"/>
              <w:rPr>
                <w:lang w:val="en-US"/>
              </w:rPr>
            </w:pPr>
            <w:r w:rsidRPr="008B4FD0">
              <w:rPr>
                <w:i/>
                <w:iCs/>
                <w:lang w:val="en-GB"/>
              </w:rPr>
              <w:t>Please specify for each team the type of personnel to be recruited and contract duration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303F974" w14:textId="77777777" w:rsidR="00AD0AB1" w:rsidRPr="008B4FD0" w:rsidRDefault="00BF54A8" w:rsidP="00402389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(partner</w:t>
            </w:r>
            <w:r w:rsidR="00AD0AB1" w:rsidRPr="008B4FD0">
              <w:rPr>
                <w:lang w:val="en-US"/>
              </w:rPr>
              <w:t xml:space="preserve"> 1) €</w:t>
            </w:r>
          </w:p>
          <w:p w14:paraId="6A85ADFB" w14:textId="77777777" w:rsidR="00AD0AB1" w:rsidRDefault="00BF54A8" w:rsidP="00664958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(partner</w:t>
            </w:r>
            <w:r w:rsidR="00AD0AB1" w:rsidRPr="008B4FD0">
              <w:rPr>
                <w:lang w:val="en-US"/>
              </w:rPr>
              <w:t xml:space="preserve"> 2) €</w:t>
            </w:r>
          </w:p>
          <w:p w14:paraId="25706408" w14:textId="77777777" w:rsidR="005E4A63" w:rsidRPr="008B4FD0" w:rsidRDefault="005E4A63" w:rsidP="00664958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…</w:t>
            </w:r>
          </w:p>
        </w:tc>
      </w:tr>
      <w:tr w:rsidR="00AD0AB1" w:rsidRPr="008B4FD0" w14:paraId="3C1EBB88" w14:textId="77777777" w:rsidTr="00BF54A8">
        <w:tc>
          <w:tcPr>
            <w:tcW w:w="2474" w:type="dxa"/>
            <w:shd w:val="clear" w:color="auto" w:fill="auto"/>
            <w:vAlign w:val="center"/>
          </w:tcPr>
          <w:p w14:paraId="7C024063" w14:textId="77777777" w:rsidR="00AD0AB1" w:rsidRPr="008B4FD0" w:rsidRDefault="00AD0AB1" w:rsidP="00402389">
            <w:pPr>
              <w:spacing w:after="0" w:line="240" w:lineRule="auto"/>
              <w:jc w:val="center"/>
            </w:pPr>
            <w:r w:rsidRPr="008B4FD0">
              <w:t xml:space="preserve">Consumables / </w:t>
            </w:r>
            <w:proofErr w:type="spellStart"/>
            <w:r w:rsidRPr="008B4FD0">
              <w:t>Subcontracting</w:t>
            </w:r>
            <w:proofErr w:type="spellEnd"/>
            <w:r w:rsidRPr="008B4FD0">
              <w:t xml:space="preserve"> / </w:t>
            </w:r>
            <w:proofErr w:type="spellStart"/>
            <w:r w:rsidRPr="008B4FD0">
              <w:t>Travel</w:t>
            </w:r>
            <w:proofErr w:type="spellEnd"/>
            <w:r w:rsidRPr="008B4FD0">
              <w:t xml:space="preserve"> / etc…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7D6D21DA" w14:textId="77777777" w:rsidR="00AD0AB1" w:rsidRPr="008B4FD0" w:rsidRDefault="00AD0AB1" w:rsidP="00402389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3659" w:type="dxa"/>
            <w:shd w:val="clear" w:color="auto" w:fill="auto"/>
            <w:vAlign w:val="center"/>
          </w:tcPr>
          <w:p w14:paraId="5EB8AD31" w14:textId="77777777" w:rsidR="00AD0AB1" w:rsidRPr="008B4FD0" w:rsidRDefault="00AD0AB1" w:rsidP="00402389">
            <w:pPr>
              <w:spacing w:after="0" w:line="240" w:lineRule="auto"/>
              <w:jc w:val="center"/>
              <w:rPr>
                <w:lang w:val="en-GB"/>
              </w:rPr>
            </w:pPr>
            <w:r w:rsidRPr="008B4FD0">
              <w:rPr>
                <w:i/>
                <w:iCs/>
                <w:lang w:val="en-GB"/>
              </w:rPr>
              <w:t>Please specify for each team major items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DD91A86" w14:textId="77777777" w:rsidR="00AD0AB1" w:rsidRPr="008B4FD0" w:rsidRDefault="00BF54A8" w:rsidP="00664958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(partner</w:t>
            </w:r>
            <w:r w:rsidR="00AD0AB1" w:rsidRPr="008B4FD0">
              <w:rPr>
                <w:lang w:val="en-US"/>
              </w:rPr>
              <w:t xml:space="preserve"> 1) €</w:t>
            </w:r>
          </w:p>
          <w:p w14:paraId="3CDB6BD5" w14:textId="77777777" w:rsidR="00AD0AB1" w:rsidRDefault="00BF54A8" w:rsidP="00664958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(partner</w:t>
            </w:r>
            <w:r w:rsidR="00AD0AB1" w:rsidRPr="008B4FD0">
              <w:rPr>
                <w:lang w:val="en-US"/>
              </w:rPr>
              <w:t xml:space="preserve"> 2) €</w:t>
            </w:r>
          </w:p>
          <w:p w14:paraId="48C4AC9C" w14:textId="77777777" w:rsidR="005E4A63" w:rsidRPr="008B4FD0" w:rsidRDefault="005E4A63" w:rsidP="00664958">
            <w:pPr>
              <w:spacing w:after="0" w:line="240" w:lineRule="auto"/>
              <w:jc w:val="right"/>
              <w:rPr>
                <w:lang w:val="en-GB"/>
              </w:rPr>
            </w:pPr>
            <w:r>
              <w:rPr>
                <w:lang w:val="en-US"/>
              </w:rPr>
              <w:t>…</w:t>
            </w:r>
          </w:p>
        </w:tc>
      </w:tr>
      <w:tr w:rsidR="00AD0AB1" w:rsidRPr="008B4FD0" w14:paraId="5A131B62" w14:textId="77777777" w:rsidTr="00BF54A8">
        <w:tc>
          <w:tcPr>
            <w:tcW w:w="2474" w:type="dxa"/>
            <w:shd w:val="clear" w:color="auto" w:fill="auto"/>
            <w:vAlign w:val="center"/>
          </w:tcPr>
          <w:p w14:paraId="020D289A" w14:textId="77777777" w:rsidR="00AD0AB1" w:rsidRPr="008B4FD0" w:rsidRDefault="00AD0AB1" w:rsidP="00402389">
            <w:pPr>
              <w:spacing w:after="0" w:line="240" w:lineRule="auto"/>
              <w:jc w:val="center"/>
            </w:pPr>
            <w:r w:rsidRPr="008B4FD0">
              <w:t>TOTAL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4DDB4767" w14:textId="77777777" w:rsidR="00AD0AB1" w:rsidRPr="008B4FD0" w:rsidRDefault="00AD0AB1" w:rsidP="00402389">
            <w:pPr>
              <w:spacing w:after="0" w:line="240" w:lineRule="auto"/>
              <w:jc w:val="center"/>
            </w:pPr>
          </w:p>
        </w:tc>
        <w:tc>
          <w:tcPr>
            <w:tcW w:w="3659" w:type="dxa"/>
            <w:shd w:val="clear" w:color="auto" w:fill="auto"/>
            <w:vAlign w:val="center"/>
          </w:tcPr>
          <w:p w14:paraId="704F21BE" w14:textId="77777777" w:rsidR="00AD0AB1" w:rsidRPr="008B4FD0" w:rsidRDefault="00AD0AB1" w:rsidP="00402389">
            <w:pPr>
              <w:spacing w:after="0" w:line="240" w:lineRule="auto"/>
              <w:jc w:val="center"/>
            </w:pPr>
            <w:r w:rsidRPr="008B4FD0">
              <w:t>-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6CE7960" w14:textId="77777777" w:rsidR="00AD0AB1" w:rsidRPr="008B4FD0" w:rsidRDefault="00AD0AB1" w:rsidP="00402389">
            <w:pPr>
              <w:spacing w:after="0" w:line="240" w:lineRule="auto"/>
              <w:jc w:val="right"/>
            </w:pPr>
            <w:r w:rsidRPr="008B4FD0">
              <w:t>€</w:t>
            </w:r>
          </w:p>
        </w:tc>
      </w:tr>
    </w:tbl>
    <w:p w14:paraId="2A0E71B1" w14:textId="77777777" w:rsidR="005C446A" w:rsidRDefault="005C446A" w:rsidP="005C446A">
      <w:pPr>
        <w:pStyle w:val="Paragraphedeliste"/>
        <w:spacing w:after="0" w:line="240" w:lineRule="auto"/>
        <w:ind w:left="1068"/>
        <w:rPr>
          <w:b/>
          <w:lang w:val="en-US"/>
        </w:rPr>
      </w:pPr>
    </w:p>
    <w:p w14:paraId="072C6D25" w14:textId="77777777" w:rsidR="00AD0AB1" w:rsidRDefault="005E4A63" w:rsidP="00AD0AB1">
      <w:pPr>
        <w:pStyle w:val="Paragraphedeliste"/>
        <w:numPr>
          <w:ilvl w:val="0"/>
          <w:numId w:val="17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>Funding brought by</w:t>
      </w:r>
      <w:r w:rsidR="00AD0AB1" w:rsidRPr="008B4FD0">
        <w:rPr>
          <w:b/>
          <w:lang w:val="en-US"/>
        </w:rPr>
        <w:t xml:space="preserve"> other partner</w:t>
      </w:r>
      <w:r w:rsidR="00AD0AB1">
        <w:rPr>
          <w:b/>
          <w:lang w:val="en-US"/>
        </w:rPr>
        <w:t>s</w:t>
      </w:r>
    </w:p>
    <w:p w14:paraId="4E63CFC0" w14:textId="77777777" w:rsidR="00947207" w:rsidRPr="008B4FD0" w:rsidRDefault="00947207" w:rsidP="00947207">
      <w:pPr>
        <w:pStyle w:val="Paragraphedeliste"/>
        <w:spacing w:after="0" w:line="240" w:lineRule="auto"/>
        <w:ind w:left="1068"/>
        <w:rPr>
          <w:b/>
          <w:lang w:val="en-US"/>
        </w:rPr>
      </w:pPr>
    </w:p>
    <w:p w14:paraId="6625D223" w14:textId="77777777" w:rsidR="00AD0AB1" w:rsidRPr="008B4FD0" w:rsidRDefault="00AD0AB1" w:rsidP="00AD0AB1">
      <w:pPr>
        <w:spacing w:after="0" w:line="240" w:lineRule="auto"/>
        <w:jc w:val="both"/>
        <w:rPr>
          <w:i/>
          <w:lang w:val="en-US"/>
        </w:rPr>
      </w:pPr>
      <w:r w:rsidRPr="008B4FD0">
        <w:rPr>
          <w:i/>
          <w:lang w:val="en-US"/>
        </w:rPr>
        <w:t xml:space="preserve">NB: If the project involved one (or more) partner which is not member of </w:t>
      </w:r>
      <w:proofErr w:type="spellStart"/>
      <w:r w:rsidR="00F150C4">
        <w:rPr>
          <w:i/>
          <w:lang w:val="en-US"/>
        </w:rPr>
        <w:t>LabEx</w:t>
      </w:r>
      <w:proofErr w:type="spellEnd"/>
      <w:r w:rsidRPr="008B4FD0">
        <w:rPr>
          <w:i/>
          <w:lang w:val="en-US"/>
        </w:rPr>
        <w:t xml:space="preserve"> IGO network, please specify the funding brought by this (these) partner (this information is mandatory):</w:t>
      </w:r>
    </w:p>
    <w:p w14:paraId="53FB7D4D" w14:textId="77777777" w:rsidR="00AD0AB1" w:rsidRPr="008B4FD0" w:rsidRDefault="00AD0AB1" w:rsidP="00AD0AB1">
      <w:pPr>
        <w:spacing w:after="0" w:line="240" w:lineRule="auto"/>
        <w:rPr>
          <w:b/>
          <w:bCs/>
          <w:kern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8"/>
        <w:gridCol w:w="1506"/>
        <w:gridCol w:w="3848"/>
        <w:gridCol w:w="1221"/>
      </w:tblGrid>
      <w:tr w:rsidR="00AD0AB1" w:rsidRPr="008B4FD0" w14:paraId="17257BB8" w14:textId="77777777">
        <w:tc>
          <w:tcPr>
            <w:tcW w:w="2518" w:type="dxa"/>
            <w:shd w:val="clear" w:color="auto" w:fill="auto"/>
            <w:vAlign w:val="center"/>
          </w:tcPr>
          <w:p w14:paraId="7202E516" w14:textId="77777777" w:rsidR="00AD0AB1" w:rsidRPr="008B4FD0" w:rsidRDefault="00AD0AB1" w:rsidP="00402389">
            <w:pPr>
              <w:spacing w:after="0" w:line="240" w:lineRule="auto"/>
              <w:jc w:val="center"/>
            </w:pPr>
            <w:proofErr w:type="spellStart"/>
            <w:r w:rsidRPr="008B4FD0">
              <w:t>Resources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741B6F54" w14:textId="77777777" w:rsidR="00AD0AB1" w:rsidRPr="008B4FD0" w:rsidRDefault="00AD0AB1" w:rsidP="00402389">
            <w:pPr>
              <w:spacing w:after="0" w:line="240" w:lineRule="auto"/>
              <w:jc w:val="center"/>
            </w:pPr>
            <w:r w:rsidRPr="008B4FD0">
              <w:t>-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8AF0E9" w14:textId="77777777" w:rsidR="00AD0AB1" w:rsidRPr="008B4FD0" w:rsidRDefault="00AD0AB1" w:rsidP="00402389">
            <w:pPr>
              <w:spacing w:after="0" w:line="240" w:lineRule="auto"/>
              <w:jc w:val="center"/>
              <w:rPr>
                <w:iCs/>
                <w:lang w:val="en-GB"/>
              </w:rPr>
            </w:pPr>
            <w:r w:rsidRPr="008B4FD0">
              <w:rPr>
                <w:iCs/>
                <w:lang w:val="en-GB"/>
              </w:rPr>
              <w:t>Details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7C48FD2C" w14:textId="77777777" w:rsidR="00AD0AB1" w:rsidRPr="008B4FD0" w:rsidRDefault="00AD0AB1" w:rsidP="00402389">
            <w:pPr>
              <w:spacing w:after="0" w:line="240" w:lineRule="auto"/>
              <w:jc w:val="center"/>
            </w:pPr>
            <w:r w:rsidRPr="008B4FD0">
              <w:t>TOTAL</w:t>
            </w:r>
          </w:p>
        </w:tc>
      </w:tr>
      <w:tr w:rsidR="00AD0AB1" w:rsidRPr="008B4FD0" w14:paraId="5B8BB635" w14:textId="77777777">
        <w:tc>
          <w:tcPr>
            <w:tcW w:w="2518" w:type="dxa"/>
            <w:shd w:val="clear" w:color="auto" w:fill="auto"/>
            <w:vAlign w:val="center"/>
          </w:tcPr>
          <w:p w14:paraId="140809B4" w14:textId="77777777" w:rsidR="00AD0AB1" w:rsidRPr="00130A1C" w:rsidRDefault="00AD0AB1" w:rsidP="00402389">
            <w:pPr>
              <w:spacing w:after="0" w:line="240" w:lineRule="auto"/>
              <w:jc w:val="center"/>
              <w:rPr>
                <w:lang w:val="en-US"/>
              </w:rPr>
            </w:pPr>
            <w:r w:rsidRPr="00130A1C">
              <w:rPr>
                <w:lang w:val="en-US"/>
              </w:rPr>
              <w:t>Personnel costs</w:t>
            </w:r>
          </w:p>
          <w:p w14:paraId="1368F94A" w14:textId="77777777" w:rsidR="00AD0AB1" w:rsidRPr="00130A1C" w:rsidRDefault="00AD0AB1" w:rsidP="00402389">
            <w:pPr>
              <w:spacing w:after="0" w:line="240" w:lineRule="auto"/>
              <w:jc w:val="center"/>
              <w:rPr>
                <w:lang w:val="en-US"/>
              </w:rPr>
            </w:pPr>
            <w:r w:rsidRPr="00130A1C">
              <w:rPr>
                <w:lang w:val="en-US"/>
              </w:rPr>
              <w:t>and/or</w:t>
            </w:r>
          </w:p>
          <w:p w14:paraId="3D303684" w14:textId="77777777" w:rsidR="00AD0AB1" w:rsidRPr="00130A1C" w:rsidRDefault="00AD0AB1" w:rsidP="00402389">
            <w:pPr>
              <w:spacing w:after="0" w:line="240" w:lineRule="auto"/>
              <w:jc w:val="center"/>
              <w:rPr>
                <w:lang w:val="en-US"/>
              </w:rPr>
            </w:pPr>
            <w:r w:rsidRPr="00130A1C">
              <w:rPr>
                <w:lang w:val="en-US"/>
              </w:rPr>
              <w:t>Consumables / Subcontracting / Travel / etc…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A84D5A" w14:textId="77777777" w:rsidR="00AD0AB1" w:rsidRPr="008B4FD0" w:rsidRDefault="00AD0AB1" w:rsidP="00402389">
            <w:pPr>
              <w:spacing w:after="0" w:line="240" w:lineRule="auto"/>
              <w:jc w:val="center"/>
            </w:pPr>
            <w:r w:rsidRPr="008B4FD0">
              <w:t>-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AC6903" w14:textId="77777777" w:rsidR="00AD0AB1" w:rsidRPr="008B4FD0" w:rsidRDefault="00AD0AB1" w:rsidP="00402389">
            <w:pPr>
              <w:spacing w:after="0" w:line="240" w:lineRule="auto"/>
              <w:jc w:val="center"/>
              <w:rPr>
                <w:i/>
                <w:iCs/>
                <w:lang w:val="en-GB"/>
              </w:rPr>
            </w:pPr>
            <w:r w:rsidRPr="008B4FD0">
              <w:rPr>
                <w:i/>
                <w:iCs/>
                <w:lang w:val="en-GB"/>
              </w:rPr>
              <w:t>Please specify the type of personnel to be recruited and contract duration</w:t>
            </w:r>
          </w:p>
          <w:p w14:paraId="3D45608C" w14:textId="77777777" w:rsidR="00AD0AB1" w:rsidRPr="008B4FD0" w:rsidRDefault="00AD0AB1" w:rsidP="00402389">
            <w:pPr>
              <w:spacing w:after="0" w:line="240" w:lineRule="auto"/>
              <w:jc w:val="center"/>
              <w:rPr>
                <w:i/>
                <w:iCs/>
                <w:lang w:val="en-GB"/>
              </w:rPr>
            </w:pPr>
            <w:r w:rsidRPr="008B4FD0">
              <w:rPr>
                <w:i/>
                <w:iCs/>
                <w:lang w:val="en-GB"/>
              </w:rPr>
              <w:t xml:space="preserve">and/or </w:t>
            </w:r>
          </w:p>
          <w:p w14:paraId="2995A723" w14:textId="77777777" w:rsidR="00AD0AB1" w:rsidRPr="008B4FD0" w:rsidRDefault="00AD0AB1" w:rsidP="00402389">
            <w:pPr>
              <w:spacing w:after="0" w:line="240" w:lineRule="auto"/>
              <w:jc w:val="center"/>
              <w:rPr>
                <w:lang w:val="en-US"/>
              </w:rPr>
            </w:pPr>
            <w:r w:rsidRPr="008B4FD0">
              <w:rPr>
                <w:i/>
                <w:iCs/>
                <w:lang w:val="en-GB"/>
              </w:rPr>
              <w:t>Please specify major items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6D39C01B" w14:textId="77777777" w:rsidR="00AD0AB1" w:rsidRPr="008B4FD0" w:rsidRDefault="00AD0AB1" w:rsidP="00402389">
            <w:pPr>
              <w:spacing w:after="0" w:line="240" w:lineRule="auto"/>
              <w:jc w:val="right"/>
            </w:pPr>
            <w:r w:rsidRPr="008B4FD0">
              <w:t>(</w:t>
            </w:r>
            <w:proofErr w:type="spellStart"/>
            <w:r w:rsidRPr="008B4FD0">
              <w:t>partner</w:t>
            </w:r>
            <w:proofErr w:type="spellEnd"/>
            <w:r w:rsidR="00BF54A8">
              <w:t xml:space="preserve"> 3</w:t>
            </w:r>
            <w:r w:rsidRPr="008B4FD0">
              <w:t>) €</w:t>
            </w:r>
          </w:p>
        </w:tc>
      </w:tr>
      <w:tr w:rsidR="00AD0AB1" w:rsidRPr="00B7264A" w14:paraId="6865FA01" w14:textId="77777777">
        <w:tc>
          <w:tcPr>
            <w:tcW w:w="2518" w:type="dxa"/>
            <w:shd w:val="clear" w:color="auto" w:fill="auto"/>
            <w:vAlign w:val="center"/>
          </w:tcPr>
          <w:p w14:paraId="19D9E666" w14:textId="77777777" w:rsidR="00AD0AB1" w:rsidRPr="008B4FD0" w:rsidRDefault="00AD0AB1" w:rsidP="00402389">
            <w:pPr>
              <w:spacing w:after="0" w:line="240" w:lineRule="auto"/>
              <w:jc w:val="center"/>
            </w:pPr>
            <w:r w:rsidRPr="008B4FD0">
              <w:t>TOTAL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68940C" w14:textId="77777777" w:rsidR="00AD0AB1" w:rsidRPr="008B4FD0" w:rsidRDefault="00AD0AB1" w:rsidP="00402389">
            <w:pPr>
              <w:spacing w:after="0" w:line="240" w:lineRule="auto"/>
              <w:jc w:val="center"/>
            </w:pPr>
            <w:r w:rsidRPr="008B4FD0">
              <w:t>-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20464A7" w14:textId="77777777" w:rsidR="00AD0AB1" w:rsidRPr="008B4FD0" w:rsidRDefault="00AD0AB1" w:rsidP="00402389">
            <w:pPr>
              <w:spacing w:after="0" w:line="240" w:lineRule="auto"/>
              <w:jc w:val="center"/>
            </w:pPr>
            <w:r w:rsidRPr="008B4FD0">
              <w:t>-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5D9641C5" w14:textId="77777777" w:rsidR="00AD0AB1" w:rsidRPr="00B7264A" w:rsidRDefault="00AD0AB1" w:rsidP="00402389">
            <w:pPr>
              <w:spacing w:after="0" w:line="240" w:lineRule="auto"/>
              <w:jc w:val="right"/>
            </w:pPr>
            <w:r w:rsidRPr="008B4FD0">
              <w:t>€</w:t>
            </w:r>
          </w:p>
        </w:tc>
      </w:tr>
    </w:tbl>
    <w:p w14:paraId="2B34F798" w14:textId="77777777" w:rsidR="00AD0AB1" w:rsidRPr="006F0899" w:rsidRDefault="00AD0AB1" w:rsidP="00AD0AB1">
      <w:pPr>
        <w:spacing w:after="0" w:line="240" w:lineRule="auto"/>
        <w:rPr>
          <w:lang w:val="en-US"/>
        </w:rPr>
      </w:pPr>
    </w:p>
    <w:p w14:paraId="2A0B4608" w14:textId="1AD26064" w:rsidR="00AD0AB1" w:rsidRPr="006F0899" w:rsidRDefault="00AD0AB1" w:rsidP="00AD0AB1">
      <w:pPr>
        <w:spacing w:after="0" w:line="240" w:lineRule="auto"/>
        <w:rPr>
          <w:b/>
          <w:bCs/>
          <w:caps/>
          <w:kern w:val="22"/>
          <w:lang w:val="en-US"/>
        </w:rPr>
      </w:pPr>
      <w:r w:rsidRPr="006F0899">
        <w:rPr>
          <w:b/>
          <w:bCs/>
          <w:caps/>
          <w:kern w:val="22"/>
          <w:lang w:val="en-US"/>
        </w:rPr>
        <w:lastRenderedPageBreak/>
        <w:t>Description of work</w:t>
      </w:r>
    </w:p>
    <w:p w14:paraId="0D8A6325" w14:textId="77777777" w:rsidR="00AD0AB1" w:rsidRPr="00AA6597" w:rsidRDefault="00AD0AB1" w:rsidP="00AD0AB1">
      <w:pPr>
        <w:spacing w:after="0" w:line="240" w:lineRule="auto"/>
        <w:rPr>
          <w:i/>
          <w:iCs/>
          <w:lang w:val="en-GB"/>
        </w:rPr>
      </w:pPr>
    </w:p>
    <w:p w14:paraId="110A4BCD" w14:textId="77777777" w:rsidR="00AD0AB1" w:rsidRPr="00AA6597" w:rsidRDefault="00AD0AB1" w:rsidP="00AD0AB1">
      <w:pPr>
        <w:spacing w:after="0" w:line="240" w:lineRule="auto"/>
        <w:rPr>
          <w:i/>
          <w:iCs/>
          <w:lang w:val="en-GB"/>
        </w:rPr>
      </w:pPr>
      <w:r w:rsidRPr="00AA6597">
        <w:rPr>
          <w:i/>
          <w:iCs/>
          <w:lang w:val="en-GB"/>
        </w:rPr>
        <w:t>Please</w:t>
      </w:r>
      <w:r w:rsidR="00947207">
        <w:rPr>
          <w:i/>
          <w:iCs/>
          <w:lang w:val="en-GB"/>
        </w:rPr>
        <w:t xml:space="preserve"> describe for your project the 7</w:t>
      </w:r>
      <w:r w:rsidRPr="00AA6597">
        <w:rPr>
          <w:i/>
          <w:iCs/>
          <w:lang w:val="en-GB"/>
        </w:rPr>
        <w:t xml:space="preserve"> items listed below (</w:t>
      </w:r>
      <w:r>
        <w:rPr>
          <w:i/>
          <w:iCs/>
          <w:lang w:val="en-GB"/>
        </w:rPr>
        <w:t>5</w:t>
      </w:r>
      <w:r w:rsidRPr="00AA6597">
        <w:rPr>
          <w:i/>
          <w:iCs/>
          <w:lang w:val="en-GB"/>
        </w:rPr>
        <w:t xml:space="preserve"> </w:t>
      </w:r>
      <w:proofErr w:type="gramStart"/>
      <w:r w:rsidR="008654FE">
        <w:rPr>
          <w:i/>
          <w:iCs/>
          <w:lang w:val="en-GB"/>
        </w:rPr>
        <w:t>pages</w:t>
      </w:r>
      <w:proofErr w:type="gramEnd"/>
      <w:r w:rsidR="008654FE">
        <w:rPr>
          <w:i/>
          <w:iCs/>
          <w:lang w:val="en-GB"/>
        </w:rPr>
        <w:t xml:space="preserve"> </w:t>
      </w:r>
      <w:r w:rsidRPr="00AA6597">
        <w:rPr>
          <w:i/>
          <w:iCs/>
          <w:lang w:val="en-GB"/>
        </w:rPr>
        <w:t>maximum</w:t>
      </w:r>
      <w:r w:rsidR="00BE0DFB">
        <w:rPr>
          <w:i/>
          <w:iCs/>
          <w:lang w:val="en-GB"/>
        </w:rPr>
        <w:t xml:space="preserve"> including figures, </w:t>
      </w:r>
      <w:proofErr w:type="spellStart"/>
      <w:r w:rsidR="00BE0DFB">
        <w:rPr>
          <w:i/>
          <w:iCs/>
          <w:lang w:val="en-GB"/>
        </w:rPr>
        <w:t>calibri</w:t>
      </w:r>
      <w:proofErr w:type="spellEnd"/>
      <w:r w:rsidR="00BE0DFB">
        <w:rPr>
          <w:i/>
          <w:iCs/>
          <w:lang w:val="en-GB"/>
        </w:rPr>
        <w:t xml:space="preserve"> 11, single-spaced</w:t>
      </w:r>
      <w:r w:rsidR="00215C3F">
        <w:rPr>
          <w:i/>
          <w:iCs/>
          <w:lang w:val="en-GB"/>
        </w:rPr>
        <w:t xml:space="preserve"> – curriculum vitae of the</w:t>
      </w:r>
      <w:r w:rsidR="002D7478">
        <w:rPr>
          <w:i/>
          <w:iCs/>
          <w:lang w:val="en-GB"/>
        </w:rPr>
        <w:t xml:space="preserve"> coordinator and bibliographic</w:t>
      </w:r>
      <w:r w:rsidR="009A7690">
        <w:rPr>
          <w:i/>
          <w:iCs/>
          <w:lang w:val="en-GB"/>
        </w:rPr>
        <w:t xml:space="preserve"> references</w:t>
      </w:r>
      <w:r w:rsidR="00215C3F">
        <w:rPr>
          <w:i/>
          <w:iCs/>
          <w:lang w:val="en-GB"/>
        </w:rPr>
        <w:t xml:space="preserve"> in</w:t>
      </w:r>
      <w:r w:rsidR="001F12DE">
        <w:rPr>
          <w:i/>
          <w:iCs/>
          <w:lang w:val="en-GB"/>
        </w:rPr>
        <w:t xml:space="preserve"> appendices</w:t>
      </w:r>
      <w:r>
        <w:rPr>
          <w:i/>
          <w:iCs/>
          <w:lang w:val="en-GB"/>
        </w:rPr>
        <w:t>):</w:t>
      </w:r>
    </w:p>
    <w:p w14:paraId="530AA447" w14:textId="77777777" w:rsidR="00AD0AB1" w:rsidRPr="00AA6597" w:rsidRDefault="00AD0AB1" w:rsidP="00AD0AB1">
      <w:pPr>
        <w:spacing w:after="0" w:line="240" w:lineRule="auto"/>
        <w:rPr>
          <w:i/>
          <w:iCs/>
          <w:lang w:val="en-GB"/>
        </w:rPr>
      </w:pPr>
    </w:p>
    <w:p w14:paraId="5A4D2975" w14:textId="77777777" w:rsidR="00AD0AB1" w:rsidRPr="00AA6597" w:rsidRDefault="00AD0AB1" w:rsidP="00AD0AB1">
      <w:pPr>
        <w:pStyle w:val="Paragraphedeliste"/>
        <w:numPr>
          <w:ilvl w:val="0"/>
          <w:numId w:val="13"/>
        </w:numPr>
        <w:spacing w:after="0" w:line="240" w:lineRule="auto"/>
        <w:rPr>
          <w:i/>
          <w:iCs/>
          <w:lang w:val="en-GB"/>
        </w:rPr>
      </w:pPr>
      <w:r w:rsidRPr="00AA6597">
        <w:rPr>
          <w:i/>
          <w:iCs/>
          <w:lang w:val="en-GB"/>
        </w:rPr>
        <w:t>Background</w:t>
      </w:r>
      <w:r w:rsidR="005F3CAF">
        <w:rPr>
          <w:i/>
          <w:iCs/>
          <w:lang w:val="en-GB"/>
        </w:rPr>
        <w:t>,</w:t>
      </w:r>
      <w:r w:rsidR="00712700">
        <w:rPr>
          <w:i/>
          <w:iCs/>
          <w:lang w:val="en-GB"/>
        </w:rPr>
        <w:t xml:space="preserve"> preliminary results</w:t>
      </w:r>
    </w:p>
    <w:p w14:paraId="5D3C5C65" w14:textId="77777777" w:rsidR="00AD0AB1" w:rsidRPr="00AA6597" w:rsidRDefault="00AD0AB1" w:rsidP="00AD0AB1">
      <w:pPr>
        <w:pStyle w:val="Paragraphedeliste"/>
        <w:numPr>
          <w:ilvl w:val="0"/>
          <w:numId w:val="13"/>
        </w:numPr>
        <w:spacing w:after="0" w:line="240" w:lineRule="auto"/>
        <w:rPr>
          <w:i/>
          <w:iCs/>
          <w:lang w:val="en-GB"/>
        </w:rPr>
      </w:pPr>
      <w:r w:rsidRPr="00AA6597">
        <w:rPr>
          <w:i/>
          <w:iCs/>
          <w:lang w:val="en-GB"/>
        </w:rPr>
        <w:t xml:space="preserve">Objectives </w:t>
      </w:r>
    </w:p>
    <w:p w14:paraId="6FB1884C" w14:textId="77777777" w:rsidR="00AD0AB1" w:rsidRDefault="00AD0AB1" w:rsidP="00AD0AB1">
      <w:pPr>
        <w:pStyle w:val="Paragraphedeliste"/>
        <w:numPr>
          <w:ilvl w:val="0"/>
          <w:numId w:val="13"/>
        </w:numPr>
        <w:spacing w:after="0" w:line="240" w:lineRule="auto"/>
        <w:rPr>
          <w:i/>
          <w:iCs/>
          <w:lang w:val="en-GB"/>
        </w:rPr>
      </w:pPr>
      <w:r w:rsidRPr="00AA6597">
        <w:rPr>
          <w:i/>
          <w:iCs/>
          <w:lang w:val="en-GB"/>
        </w:rPr>
        <w:t xml:space="preserve">Description of work (Methodology and </w:t>
      </w:r>
      <w:proofErr w:type="spellStart"/>
      <w:proofErr w:type="gramStart"/>
      <w:r w:rsidRPr="00AA6597">
        <w:rPr>
          <w:i/>
          <w:iCs/>
          <w:lang w:val="en-GB"/>
        </w:rPr>
        <w:t>Workplan</w:t>
      </w:r>
      <w:proofErr w:type="spellEnd"/>
      <w:r w:rsidRPr="00AA6597">
        <w:rPr>
          <w:i/>
          <w:iCs/>
          <w:lang w:val="en-GB"/>
        </w:rPr>
        <w:t xml:space="preserve"> :</w:t>
      </w:r>
      <w:proofErr w:type="gramEnd"/>
      <w:r w:rsidRPr="00AA6597">
        <w:rPr>
          <w:i/>
          <w:iCs/>
          <w:lang w:val="en-GB"/>
        </w:rPr>
        <w:t xml:space="preserve"> go/no-go, project implementation)</w:t>
      </w:r>
    </w:p>
    <w:p w14:paraId="08C6C43F" w14:textId="77777777" w:rsidR="00AD0AB1" w:rsidRPr="00AA6597" w:rsidRDefault="00AD0AB1" w:rsidP="00AD0AB1">
      <w:pPr>
        <w:pStyle w:val="Paragraphedeliste"/>
        <w:numPr>
          <w:ilvl w:val="0"/>
          <w:numId w:val="13"/>
        </w:numPr>
        <w:spacing w:after="0" w:line="240" w:lineRule="auto"/>
        <w:rPr>
          <w:i/>
          <w:iCs/>
          <w:lang w:val="en-GB"/>
        </w:rPr>
      </w:pPr>
      <w:r w:rsidRPr="00AA6597">
        <w:rPr>
          <w:i/>
          <w:iCs/>
          <w:lang w:val="en-GB"/>
        </w:rPr>
        <w:t>Role of partners / Domains of excellence (expertise) and added value to the project</w:t>
      </w:r>
    </w:p>
    <w:p w14:paraId="4C636972" w14:textId="77777777" w:rsidR="00AD0AB1" w:rsidRPr="00AA6597" w:rsidRDefault="00AD0AB1" w:rsidP="00AD0AB1">
      <w:pPr>
        <w:pStyle w:val="Paragraphedeliste"/>
        <w:numPr>
          <w:ilvl w:val="0"/>
          <w:numId w:val="13"/>
        </w:numPr>
        <w:spacing w:after="0" w:line="240" w:lineRule="auto"/>
        <w:rPr>
          <w:i/>
          <w:iCs/>
          <w:lang w:val="en-GB"/>
        </w:rPr>
      </w:pPr>
      <w:r w:rsidRPr="00AA6597">
        <w:rPr>
          <w:i/>
          <w:iCs/>
          <w:lang w:val="en-GB"/>
        </w:rPr>
        <w:t>Progress and success criteria</w:t>
      </w:r>
    </w:p>
    <w:p w14:paraId="1CD11BF9" w14:textId="77777777" w:rsidR="00AD0AB1" w:rsidRPr="00AA6597" w:rsidRDefault="00AD0AB1" w:rsidP="00AD0AB1">
      <w:pPr>
        <w:pStyle w:val="Paragraphedeliste"/>
        <w:numPr>
          <w:ilvl w:val="0"/>
          <w:numId w:val="13"/>
        </w:numPr>
        <w:spacing w:after="0" w:line="240" w:lineRule="auto"/>
        <w:rPr>
          <w:i/>
          <w:iCs/>
        </w:rPr>
      </w:pPr>
      <w:r w:rsidRPr="00AA6597">
        <w:rPr>
          <w:i/>
          <w:iCs/>
        </w:rPr>
        <w:t xml:space="preserve">Links </w:t>
      </w:r>
      <w:proofErr w:type="spellStart"/>
      <w:r w:rsidRPr="00AA6597">
        <w:rPr>
          <w:i/>
          <w:iCs/>
        </w:rPr>
        <w:t>with</w:t>
      </w:r>
      <w:proofErr w:type="spellEnd"/>
      <w:r w:rsidRPr="00AA6597">
        <w:rPr>
          <w:i/>
          <w:iCs/>
        </w:rPr>
        <w:t xml:space="preserve"> </w:t>
      </w:r>
      <w:proofErr w:type="spellStart"/>
      <w:r w:rsidRPr="00AA6597">
        <w:rPr>
          <w:i/>
          <w:iCs/>
        </w:rPr>
        <w:t>other</w:t>
      </w:r>
      <w:proofErr w:type="spellEnd"/>
      <w:r w:rsidRPr="00AA6597">
        <w:rPr>
          <w:i/>
          <w:iCs/>
        </w:rPr>
        <w:t xml:space="preserve"> collaborative </w:t>
      </w:r>
      <w:proofErr w:type="spellStart"/>
      <w:r w:rsidRPr="00AA6597">
        <w:rPr>
          <w:i/>
          <w:iCs/>
        </w:rPr>
        <w:t>projects</w:t>
      </w:r>
      <w:proofErr w:type="spellEnd"/>
      <w:r w:rsidRPr="00AA6597">
        <w:rPr>
          <w:i/>
          <w:iCs/>
        </w:rPr>
        <w:t xml:space="preserve"> (ANR, Investissement d'Avenir, Région, Europe, etc…)</w:t>
      </w:r>
    </w:p>
    <w:p w14:paraId="1D2AE5F8" w14:textId="77777777" w:rsidR="001167F1" w:rsidRPr="005F3CAF" w:rsidRDefault="005F3CAF" w:rsidP="001167F1">
      <w:pPr>
        <w:pStyle w:val="Paragraphedeliste"/>
        <w:numPr>
          <w:ilvl w:val="0"/>
          <w:numId w:val="13"/>
        </w:numPr>
        <w:spacing w:after="0" w:line="240" w:lineRule="auto"/>
        <w:rPr>
          <w:i/>
          <w:iCs/>
          <w:lang w:val="en-US"/>
        </w:rPr>
      </w:pPr>
      <w:r w:rsidRPr="004242F7">
        <w:rPr>
          <w:i/>
          <w:iCs/>
          <w:lang w:val="en-US"/>
        </w:rPr>
        <w:t>G</w:t>
      </w:r>
      <w:r>
        <w:rPr>
          <w:i/>
          <w:iCs/>
          <w:lang w:val="en-US"/>
        </w:rPr>
        <w:t>antt</w:t>
      </w:r>
      <w:r w:rsidRPr="004242F7">
        <w:rPr>
          <w:i/>
          <w:iCs/>
          <w:lang w:val="en-US"/>
        </w:rPr>
        <w:t xml:space="preserve"> chart (</w:t>
      </w:r>
      <w:r w:rsidR="001167F1" w:rsidRPr="005F3CAF">
        <w:rPr>
          <w:i/>
          <w:iCs/>
          <w:lang w:val="en-US"/>
        </w:rPr>
        <w:t xml:space="preserve">Calendar, </w:t>
      </w:r>
      <w:r>
        <w:rPr>
          <w:i/>
          <w:iCs/>
          <w:lang w:val="en-US"/>
        </w:rPr>
        <w:t>deliverables)</w:t>
      </w:r>
    </w:p>
    <w:p w14:paraId="11C50BA7" w14:textId="77777777" w:rsidR="00AD0AB1" w:rsidRDefault="00AD0AB1" w:rsidP="005F3CAF">
      <w:pPr>
        <w:pStyle w:val="Paragraphedeliste"/>
        <w:spacing w:after="0" w:line="240" w:lineRule="auto"/>
        <w:ind w:left="1068"/>
        <w:rPr>
          <w:i/>
          <w:iCs/>
          <w:lang w:val="en-GB"/>
        </w:rPr>
      </w:pPr>
    </w:p>
    <w:p w14:paraId="4F5CADC1" w14:textId="77777777" w:rsidR="00BE0DFB" w:rsidRPr="00BE0DFB" w:rsidRDefault="00BE0DFB" w:rsidP="00BE0DFB">
      <w:pPr>
        <w:spacing w:after="0" w:line="240" w:lineRule="auto"/>
        <w:rPr>
          <w:i/>
          <w:iCs/>
          <w:lang w:val="en-GB"/>
        </w:rPr>
      </w:pPr>
    </w:p>
    <w:p w14:paraId="3182A5C6" w14:textId="77777777" w:rsidR="00AD0AB1" w:rsidRDefault="00AD0AB1" w:rsidP="00AD0AB1">
      <w:pPr>
        <w:spacing w:after="0" w:line="240" w:lineRule="auto"/>
        <w:jc w:val="both"/>
        <w:rPr>
          <w:i/>
          <w:iCs/>
          <w:color w:val="808080" w:themeColor="background1" w:themeShade="80"/>
          <w:lang w:val="en-GB"/>
        </w:rPr>
      </w:pPr>
    </w:p>
    <w:p w14:paraId="7C1E5C8A" w14:textId="77777777" w:rsidR="00AD0AB1" w:rsidRPr="006F0899" w:rsidRDefault="00AD0AB1" w:rsidP="00AD0AB1">
      <w:pPr>
        <w:tabs>
          <w:tab w:val="left" w:pos="2235"/>
        </w:tabs>
        <w:rPr>
          <w:lang w:val="en-GB"/>
        </w:rPr>
      </w:pPr>
    </w:p>
    <w:p w14:paraId="33D12281" w14:textId="77777777" w:rsidR="00564E27" w:rsidRPr="00345731" w:rsidRDefault="00564E27" w:rsidP="006F0899">
      <w:pPr>
        <w:tabs>
          <w:tab w:val="left" w:pos="2235"/>
        </w:tabs>
        <w:rPr>
          <w:lang w:val="en-US"/>
        </w:rPr>
      </w:pPr>
    </w:p>
    <w:sectPr w:rsidR="00564E27" w:rsidRPr="00345731" w:rsidSect="00E643E4">
      <w:footerReference w:type="default" r:id="rId8"/>
      <w:type w:val="continuous"/>
      <w:pgSz w:w="11906" w:h="16838"/>
      <w:pgMar w:top="1427" w:right="1416" w:bottom="1427" w:left="1427" w:header="720" w:footer="718" w:gutter="0"/>
      <w:pgBorders>
        <w:top w:val="single" w:sz="4" w:space="31" w:color="000000"/>
        <w:left w:val="single" w:sz="4" w:space="31" w:color="000000"/>
        <w:bottom w:val="single" w:sz="4" w:space="11" w:color="000000"/>
        <w:right w:val="single" w:sz="4" w:space="31" w:color="000000"/>
      </w:pgBorders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02283" w14:textId="77777777" w:rsidR="00A73C17" w:rsidRDefault="00A73C17">
      <w:pPr>
        <w:spacing w:after="0" w:line="240" w:lineRule="auto"/>
      </w:pPr>
      <w:r>
        <w:separator/>
      </w:r>
    </w:p>
  </w:endnote>
  <w:endnote w:type="continuationSeparator" w:id="0">
    <w:p w14:paraId="5242D60F" w14:textId="77777777" w:rsidR="00A73C17" w:rsidRDefault="00A7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3D1C6" w14:textId="12318F47" w:rsidR="00402389" w:rsidRPr="0048625B" w:rsidRDefault="00F150C4" w:rsidP="00A9263D">
    <w:pPr>
      <w:pStyle w:val="Pieddepage"/>
      <w:pBdr>
        <w:top w:val="thinThickSmallGap" w:sz="24" w:space="1" w:color="622423" w:themeColor="accent2" w:themeShade="7F"/>
      </w:pBdr>
      <w:tabs>
        <w:tab w:val="clear" w:pos="4536"/>
      </w:tabs>
      <w:rPr>
        <w:i/>
        <w:sz w:val="20"/>
        <w:szCs w:val="20"/>
        <w:lang w:val="en-GB"/>
      </w:rPr>
    </w:pPr>
    <w:proofErr w:type="spellStart"/>
    <w:r>
      <w:rPr>
        <w:rFonts w:asciiTheme="minorHAnsi" w:hAnsiTheme="minorHAnsi"/>
        <w:b/>
        <w:i/>
        <w:sz w:val="20"/>
        <w:szCs w:val="20"/>
        <w:lang w:val="en-GB"/>
      </w:rPr>
      <w:t>LabEx</w:t>
    </w:r>
    <w:proofErr w:type="spellEnd"/>
    <w:r w:rsidR="0048625B" w:rsidRPr="0048625B">
      <w:rPr>
        <w:rFonts w:asciiTheme="minorHAnsi" w:hAnsiTheme="minorHAnsi"/>
        <w:b/>
        <w:i/>
        <w:sz w:val="20"/>
        <w:szCs w:val="20"/>
        <w:lang w:val="en-GB"/>
      </w:rPr>
      <w:t xml:space="preserve"> IGO</w:t>
    </w:r>
    <w:r w:rsidR="00AC4A35">
      <w:rPr>
        <w:rFonts w:asciiTheme="minorHAnsi" w:hAnsiTheme="minorHAnsi"/>
        <w:b/>
        <w:i/>
        <w:sz w:val="20"/>
        <w:szCs w:val="20"/>
        <w:lang w:val="en-GB"/>
      </w:rPr>
      <w:t xml:space="preserve"> 2020</w:t>
    </w:r>
    <w:r w:rsidR="0048625B" w:rsidRPr="0048625B">
      <w:rPr>
        <w:rFonts w:asciiTheme="minorHAnsi" w:hAnsiTheme="minorHAnsi"/>
        <w:b/>
        <w:i/>
        <w:sz w:val="20"/>
        <w:szCs w:val="20"/>
        <w:lang w:val="en-GB"/>
      </w:rPr>
      <w:t xml:space="preserve"> -</w:t>
    </w:r>
    <w:r w:rsidR="00AC4A35">
      <w:rPr>
        <w:rFonts w:asciiTheme="minorHAnsi" w:hAnsiTheme="minorHAnsi"/>
        <w:b/>
        <w:i/>
        <w:sz w:val="20"/>
        <w:szCs w:val="20"/>
        <w:lang w:val="en-GB"/>
      </w:rPr>
      <w:t xml:space="preserve"> 2020</w:t>
    </w:r>
    <w:r w:rsidR="0048625B" w:rsidRPr="0048625B">
      <w:rPr>
        <w:rFonts w:asciiTheme="minorHAnsi" w:hAnsiTheme="minorHAnsi"/>
        <w:b/>
        <w:i/>
        <w:sz w:val="20"/>
        <w:szCs w:val="20"/>
        <w:lang w:val="en-GB"/>
      </w:rPr>
      <w:t xml:space="preserve"> internal cal</w:t>
    </w:r>
    <w:r w:rsidR="0097191C">
      <w:rPr>
        <w:rFonts w:asciiTheme="minorHAnsi" w:hAnsiTheme="minorHAnsi"/>
        <w:b/>
        <w:i/>
        <w:sz w:val="20"/>
        <w:szCs w:val="20"/>
        <w:lang w:val="en-GB"/>
      </w:rPr>
      <w:t>l for projects</w:t>
    </w:r>
    <w:r w:rsidR="00A9263D" w:rsidRPr="0048625B">
      <w:rPr>
        <w:rFonts w:asciiTheme="minorHAnsi" w:eastAsiaTheme="majorEastAsia" w:hAnsiTheme="minorHAnsi" w:cstheme="majorBidi"/>
        <w:sz w:val="20"/>
        <w:szCs w:val="20"/>
        <w:lang w:val="en-GB"/>
      </w:rPr>
      <w:tab/>
    </w:r>
    <w:r w:rsidR="008B4FD0" w:rsidRPr="0048625B">
      <w:rPr>
        <w:rFonts w:asciiTheme="minorHAnsi" w:eastAsiaTheme="majorEastAsia" w:hAnsiTheme="minorHAnsi" w:cstheme="majorBidi"/>
        <w:sz w:val="20"/>
        <w:szCs w:val="20"/>
        <w:lang w:val="en-GB"/>
      </w:rPr>
      <w:t xml:space="preserve">Page </w:t>
    </w:r>
    <w:r w:rsidR="00A66934">
      <w:fldChar w:fldCharType="begin"/>
    </w:r>
    <w:r w:rsidR="00A66934" w:rsidRPr="003E313A">
      <w:rPr>
        <w:lang w:val="en-US"/>
      </w:rPr>
      <w:instrText>PAGE   \* MERGEFORMAT</w:instrText>
    </w:r>
    <w:r w:rsidR="00A66934">
      <w:fldChar w:fldCharType="separate"/>
    </w:r>
    <w:r w:rsidR="001E32CC" w:rsidRPr="001E32CC">
      <w:rPr>
        <w:rFonts w:asciiTheme="minorHAnsi" w:eastAsiaTheme="majorEastAsia" w:hAnsiTheme="minorHAnsi" w:cstheme="majorBidi"/>
        <w:noProof/>
        <w:sz w:val="20"/>
        <w:szCs w:val="20"/>
        <w:lang w:val="en-GB"/>
      </w:rPr>
      <w:t>2</w:t>
    </w:r>
    <w:r w:rsidR="00A66934">
      <w:rPr>
        <w:rFonts w:asciiTheme="minorHAnsi" w:eastAsiaTheme="majorEastAsia" w:hAnsiTheme="minorHAnsi" w:cstheme="majorBidi"/>
        <w:noProof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AE857" w14:textId="77777777" w:rsidR="00A73C17" w:rsidRDefault="00A73C17">
      <w:pPr>
        <w:spacing w:after="0" w:line="240" w:lineRule="auto"/>
      </w:pPr>
      <w:r>
        <w:separator/>
      </w:r>
    </w:p>
  </w:footnote>
  <w:footnote w:type="continuationSeparator" w:id="0">
    <w:p w14:paraId="2BB7B3CC" w14:textId="77777777" w:rsidR="00A73C17" w:rsidRDefault="00A73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Mang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Mang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ang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ang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Mang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anga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ang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Mang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angal"/>
      </w:r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Mang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Mang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Mang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Mang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Mang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Mang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Mangal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Mang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Mang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Mang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Mang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Mang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Mang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Mangal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Mang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anga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Mang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angal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Mang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anga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CE13E5F"/>
    <w:multiLevelType w:val="hybridMultilevel"/>
    <w:tmpl w:val="14E27A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F03427"/>
    <w:multiLevelType w:val="hybridMultilevel"/>
    <w:tmpl w:val="E1A4EF1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823882"/>
    <w:multiLevelType w:val="hybridMultilevel"/>
    <w:tmpl w:val="D1C8A56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1E4295F"/>
    <w:multiLevelType w:val="hybridMultilevel"/>
    <w:tmpl w:val="D2105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D2721"/>
    <w:multiLevelType w:val="hybridMultilevel"/>
    <w:tmpl w:val="8F260E26"/>
    <w:lvl w:ilvl="0" w:tplc="040C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10EAC"/>
    <w:multiLevelType w:val="hybridMultilevel"/>
    <w:tmpl w:val="6FCA38BE"/>
    <w:lvl w:ilvl="0" w:tplc="A83EC418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41022"/>
    <w:multiLevelType w:val="hybridMultilevel"/>
    <w:tmpl w:val="390E6110"/>
    <w:lvl w:ilvl="0" w:tplc="1E86638A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B4265"/>
    <w:multiLevelType w:val="hybridMultilevel"/>
    <w:tmpl w:val="344800D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12C71"/>
    <w:multiLevelType w:val="multilevel"/>
    <w:tmpl w:val="3A3A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Mang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Mang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Mang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Mang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Mang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Mangal"/>
      </w:rPr>
    </w:lvl>
  </w:abstractNum>
  <w:abstractNum w:abstractNumId="16" w15:restartNumberingAfterBreak="0">
    <w:nsid w:val="56485FC6"/>
    <w:multiLevelType w:val="hybridMultilevel"/>
    <w:tmpl w:val="377857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B58A1"/>
    <w:multiLevelType w:val="hybridMultilevel"/>
    <w:tmpl w:val="2CD09E42"/>
    <w:lvl w:ilvl="0" w:tplc="7F3CC1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1703006"/>
    <w:multiLevelType w:val="hybridMultilevel"/>
    <w:tmpl w:val="2CD2E13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A26B4B"/>
    <w:multiLevelType w:val="hybridMultilevel"/>
    <w:tmpl w:val="C614731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F1357DD"/>
    <w:multiLevelType w:val="hybridMultilevel"/>
    <w:tmpl w:val="E458AF8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Manga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Mangal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Mangal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F8D07D4"/>
    <w:multiLevelType w:val="hybridMultilevel"/>
    <w:tmpl w:val="FFE80194"/>
    <w:lvl w:ilvl="0" w:tplc="28883336">
      <w:numFmt w:val="bullet"/>
      <w:lvlText w:val=""/>
      <w:lvlJc w:val="left"/>
      <w:pPr>
        <w:ind w:left="720" w:hanging="360"/>
      </w:pPr>
      <w:rPr>
        <w:rFonts w:ascii="Wingdings" w:eastAsia="SimSu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20"/>
  </w:num>
  <w:num w:numId="10">
    <w:abstractNumId w:val="10"/>
  </w:num>
  <w:num w:numId="11">
    <w:abstractNumId w:val="12"/>
  </w:num>
  <w:num w:numId="12">
    <w:abstractNumId w:val="13"/>
  </w:num>
  <w:num w:numId="13">
    <w:abstractNumId w:val="17"/>
  </w:num>
  <w:num w:numId="14">
    <w:abstractNumId w:val="7"/>
  </w:num>
  <w:num w:numId="15">
    <w:abstractNumId w:val="21"/>
  </w:num>
  <w:num w:numId="16">
    <w:abstractNumId w:val="14"/>
  </w:num>
  <w:num w:numId="17">
    <w:abstractNumId w:val="9"/>
  </w:num>
  <w:num w:numId="18">
    <w:abstractNumId w:val="8"/>
  </w:num>
  <w:num w:numId="19">
    <w:abstractNumId w:val="19"/>
  </w:num>
  <w:num w:numId="20">
    <w:abstractNumId w:val="18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4C"/>
    <w:rsid w:val="00005620"/>
    <w:rsid w:val="00006A4B"/>
    <w:rsid w:val="0001444F"/>
    <w:rsid w:val="000145F2"/>
    <w:rsid w:val="00016964"/>
    <w:rsid w:val="00021CE1"/>
    <w:rsid w:val="000264D4"/>
    <w:rsid w:val="00032A75"/>
    <w:rsid w:val="00035773"/>
    <w:rsid w:val="00043C71"/>
    <w:rsid w:val="00044D62"/>
    <w:rsid w:val="0005233F"/>
    <w:rsid w:val="00056A82"/>
    <w:rsid w:val="00065F54"/>
    <w:rsid w:val="00066140"/>
    <w:rsid w:val="00066680"/>
    <w:rsid w:val="00072B51"/>
    <w:rsid w:val="0008550E"/>
    <w:rsid w:val="00086570"/>
    <w:rsid w:val="00090247"/>
    <w:rsid w:val="000942F4"/>
    <w:rsid w:val="0009585F"/>
    <w:rsid w:val="00096B3D"/>
    <w:rsid w:val="000A02EC"/>
    <w:rsid w:val="000C1D03"/>
    <w:rsid w:val="000D08E1"/>
    <w:rsid w:val="000D16E9"/>
    <w:rsid w:val="000D33FA"/>
    <w:rsid w:val="000E1F95"/>
    <w:rsid w:val="000F7C55"/>
    <w:rsid w:val="0010440B"/>
    <w:rsid w:val="00113EE2"/>
    <w:rsid w:val="001167F1"/>
    <w:rsid w:val="00120355"/>
    <w:rsid w:val="001232E4"/>
    <w:rsid w:val="00130A1C"/>
    <w:rsid w:val="00131DBF"/>
    <w:rsid w:val="00135F6C"/>
    <w:rsid w:val="00147F43"/>
    <w:rsid w:val="00163249"/>
    <w:rsid w:val="00163A2E"/>
    <w:rsid w:val="00171DD7"/>
    <w:rsid w:val="00175688"/>
    <w:rsid w:val="00176E08"/>
    <w:rsid w:val="00177242"/>
    <w:rsid w:val="00177302"/>
    <w:rsid w:val="001802F4"/>
    <w:rsid w:val="001858C2"/>
    <w:rsid w:val="00191DC4"/>
    <w:rsid w:val="00193E8E"/>
    <w:rsid w:val="0019557D"/>
    <w:rsid w:val="001A23BB"/>
    <w:rsid w:val="001B047A"/>
    <w:rsid w:val="001C2D91"/>
    <w:rsid w:val="001C6BFD"/>
    <w:rsid w:val="001D0B2D"/>
    <w:rsid w:val="001D2907"/>
    <w:rsid w:val="001D4155"/>
    <w:rsid w:val="001D57DD"/>
    <w:rsid w:val="001E32CC"/>
    <w:rsid w:val="001E61FF"/>
    <w:rsid w:val="001E6BF7"/>
    <w:rsid w:val="001F12DE"/>
    <w:rsid w:val="00212A7A"/>
    <w:rsid w:val="00215587"/>
    <w:rsid w:val="00215C3F"/>
    <w:rsid w:val="0022265D"/>
    <w:rsid w:val="00222941"/>
    <w:rsid w:val="0022572F"/>
    <w:rsid w:val="00240CAC"/>
    <w:rsid w:val="00241839"/>
    <w:rsid w:val="00247504"/>
    <w:rsid w:val="002552A9"/>
    <w:rsid w:val="00284871"/>
    <w:rsid w:val="00287BA5"/>
    <w:rsid w:val="00292686"/>
    <w:rsid w:val="00294EAF"/>
    <w:rsid w:val="00295B3D"/>
    <w:rsid w:val="002A0761"/>
    <w:rsid w:val="002A176F"/>
    <w:rsid w:val="002B61FF"/>
    <w:rsid w:val="002B63D5"/>
    <w:rsid w:val="002C0F79"/>
    <w:rsid w:val="002C5563"/>
    <w:rsid w:val="002D0F0B"/>
    <w:rsid w:val="002D7478"/>
    <w:rsid w:val="002E089F"/>
    <w:rsid w:val="002E5C0C"/>
    <w:rsid w:val="002E5CFB"/>
    <w:rsid w:val="002F4B09"/>
    <w:rsid w:val="002F4CB2"/>
    <w:rsid w:val="00301659"/>
    <w:rsid w:val="00304273"/>
    <w:rsid w:val="00304CA0"/>
    <w:rsid w:val="00310415"/>
    <w:rsid w:val="003263D1"/>
    <w:rsid w:val="00331C80"/>
    <w:rsid w:val="00341DB3"/>
    <w:rsid w:val="00344A0D"/>
    <w:rsid w:val="00345731"/>
    <w:rsid w:val="00352DE0"/>
    <w:rsid w:val="00354058"/>
    <w:rsid w:val="00357BF2"/>
    <w:rsid w:val="0037688E"/>
    <w:rsid w:val="00381DCE"/>
    <w:rsid w:val="00391BA3"/>
    <w:rsid w:val="00392125"/>
    <w:rsid w:val="003A79F9"/>
    <w:rsid w:val="003B21B4"/>
    <w:rsid w:val="003B2887"/>
    <w:rsid w:val="003B493A"/>
    <w:rsid w:val="003C01F9"/>
    <w:rsid w:val="003C0807"/>
    <w:rsid w:val="003C2C92"/>
    <w:rsid w:val="003D7C54"/>
    <w:rsid w:val="003E313A"/>
    <w:rsid w:val="003E439E"/>
    <w:rsid w:val="003F59C4"/>
    <w:rsid w:val="004022CF"/>
    <w:rsid w:val="00402389"/>
    <w:rsid w:val="004026EF"/>
    <w:rsid w:val="004131E1"/>
    <w:rsid w:val="004242F7"/>
    <w:rsid w:val="00424EC7"/>
    <w:rsid w:val="0043682E"/>
    <w:rsid w:val="00446A22"/>
    <w:rsid w:val="004535BF"/>
    <w:rsid w:val="00453624"/>
    <w:rsid w:val="00460F09"/>
    <w:rsid w:val="00462A2D"/>
    <w:rsid w:val="00462DEB"/>
    <w:rsid w:val="00471BEF"/>
    <w:rsid w:val="00475CFF"/>
    <w:rsid w:val="0048625B"/>
    <w:rsid w:val="00486F80"/>
    <w:rsid w:val="00487F23"/>
    <w:rsid w:val="00494EBD"/>
    <w:rsid w:val="004A2280"/>
    <w:rsid w:val="004A3F4C"/>
    <w:rsid w:val="004B1E9E"/>
    <w:rsid w:val="004B3112"/>
    <w:rsid w:val="004C0773"/>
    <w:rsid w:val="004E1CC0"/>
    <w:rsid w:val="004E4601"/>
    <w:rsid w:val="004F473E"/>
    <w:rsid w:val="005011E6"/>
    <w:rsid w:val="00505E3E"/>
    <w:rsid w:val="00506E45"/>
    <w:rsid w:val="0051280C"/>
    <w:rsid w:val="00513247"/>
    <w:rsid w:val="00514CF5"/>
    <w:rsid w:val="00515392"/>
    <w:rsid w:val="00525B90"/>
    <w:rsid w:val="00525C9F"/>
    <w:rsid w:val="00531604"/>
    <w:rsid w:val="00534BB9"/>
    <w:rsid w:val="0054293F"/>
    <w:rsid w:val="00544F2F"/>
    <w:rsid w:val="0054713F"/>
    <w:rsid w:val="00555794"/>
    <w:rsid w:val="00556069"/>
    <w:rsid w:val="00560A16"/>
    <w:rsid w:val="00564E27"/>
    <w:rsid w:val="005726D2"/>
    <w:rsid w:val="00573081"/>
    <w:rsid w:val="00574638"/>
    <w:rsid w:val="005759EA"/>
    <w:rsid w:val="00576EC2"/>
    <w:rsid w:val="005778AE"/>
    <w:rsid w:val="00581006"/>
    <w:rsid w:val="00581722"/>
    <w:rsid w:val="00587F93"/>
    <w:rsid w:val="005977A6"/>
    <w:rsid w:val="005A0FD6"/>
    <w:rsid w:val="005B2FA0"/>
    <w:rsid w:val="005B5CB5"/>
    <w:rsid w:val="005C04DC"/>
    <w:rsid w:val="005C12DB"/>
    <w:rsid w:val="005C446A"/>
    <w:rsid w:val="005D0E68"/>
    <w:rsid w:val="005D196A"/>
    <w:rsid w:val="005D24F8"/>
    <w:rsid w:val="005D2C1F"/>
    <w:rsid w:val="005E0C87"/>
    <w:rsid w:val="005E2E35"/>
    <w:rsid w:val="005E4A63"/>
    <w:rsid w:val="005E7963"/>
    <w:rsid w:val="005F0B46"/>
    <w:rsid w:val="005F0C03"/>
    <w:rsid w:val="005F3CAF"/>
    <w:rsid w:val="005F4B24"/>
    <w:rsid w:val="00600089"/>
    <w:rsid w:val="00605614"/>
    <w:rsid w:val="00606B30"/>
    <w:rsid w:val="00610632"/>
    <w:rsid w:val="006265E0"/>
    <w:rsid w:val="00634CC6"/>
    <w:rsid w:val="00640057"/>
    <w:rsid w:val="006505CF"/>
    <w:rsid w:val="0065095F"/>
    <w:rsid w:val="006571AE"/>
    <w:rsid w:val="00660E7F"/>
    <w:rsid w:val="006613DF"/>
    <w:rsid w:val="00664958"/>
    <w:rsid w:val="00667DB7"/>
    <w:rsid w:val="006703C8"/>
    <w:rsid w:val="0067230F"/>
    <w:rsid w:val="0067292D"/>
    <w:rsid w:val="00680BDB"/>
    <w:rsid w:val="00683E66"/>
    <w:rsid w:val="0068477C"/>
    <w:rsid w:val="006915E0"/>
    <w:rsid w:val="00694046"/>
    <w:rsid w:val="006953BC"/>
    <w:rsid w:val="006A0668"/>
    <w:rsid w:val="006A2D98"/>
    <w:rsid w:val="006C01B0"/>
    <w:rsid w:val="006C30B8"/>
    <w:rsid w:val="006C34F5"/>
    <w:rsid w:val="006C616C"/>
    <w:rsid w:val="006D11F5"/>
    <w:rsid w:val="006E4062"/>
    <w:rsid w:val="006F0899"/>
    <w:rsid w:val="00703264"/>
    <w:rsid w:val="0070667C"/>
    <w:rsid w:val="00712700"/>
    <w:rsid w:val="00726249"/>
    <w:rsid w:val="00743818"/>
    <w:rsid w:val="007460D9"/>
    <w:rsid w:val="00750904"/>
    <w:rsid w:val="0075566A"/>
    <w:rsid w:val="00757644"/>
    <w:rsid w:val="007634A0"/>
    <w:rsid w:val="00766DF9"/>
    <w:rsid w:val="00785782"/>
    <w:rsid w:val="007A78E4"/>
    <w:rsid w:val="007B35BD"/>
    <w:rsid w:val="007B67FD"/>
    <w:rsid w:val="007C05C1"/>
    <w:rsid w:val="007C0AE1"/>
    <w:rsid w:val="007C4048"/>
    <w:rsid w:val="007C4163"/>
    <w:rsid w:val="007C4685"/>
    <w:rsid w:val="007C4C8B"/>
    <w:rsid w:val="007C5A2D"/>
    <w:rsid w:val="007C6713"/>
    <w:rsid w:val="007D3278"/>
    <w:rsid w:val="007E0C7B"/>
    <w:rsid w:val="007E7E65"/>
    <w:rsid w:val="007F25F4"/>
    <w:rsid w:val="007F4AC0"/>
    <w:rsid w:val="008001FE"/>
    <w:rsid w:val="00805DF9"/>
    <w:rsid w:val="00807E28"/>
    <w:rsid w:val="00815083"/>
    <w:rsid w:val="008177C7"/>
    <w:rsid w:val="00826EE5"/>
    <w:rsid w:val="008279E3"/>
    <w:rsid w:val="00832406"/>
    <w:rsid w:val="008325A0"/>
    <w:rsid w:val="00834EBF"/>
    <w:rsid w:val="008354B5"/>
    <w:rsid w:val="008432EC"/>
    <w:rsid w:val="00844BBE"/>
    <w:rsid w:val="00850643"/>
    <w:rsid w:val="00855DBA"/>
    <w:rsid w:val="00861A25"/>
    <w:rsid w:val="00861EE5"/>
    <w:rsid w:val="008654FE"/>
    <w:rsid w:val="008661E9"/>
    <w:rsid w:val="0086700F"/>
    <w:rsid w:val="00867099"/>
    <w:rsid w:val="00871129"/>
    <w:rsid w:val="00882D9A"/>
    <w:rsid w:val="00892793"/>
    <w:rsid w:val="008942EE"/>
    <w:rsid w:val="008954B6"/>
    <w:rsid w:val="008B4FD0"/>
    <w:rsid w:val="008B6737"/>
    <w:rsid w:val="008C01B3"/>
    <w:rsid w:val="008C184F"/>
    <w:rsid w:val="008D486E"/>
    <w:rsid w:val="008D5B97"/>
    <w:rsid w:val="008E368F"/>
    <w:rsid w:val="008E4663"/>
    <w:rsid w:val="008E7DE6"/>
    <w:rsid w:val="008F269D"/>
    <w:rsid w:val="009000BC"/>
    <w:rsid w:val="00907B7E"/>
    <w:rsid w:val="00924CBE"/>
    <w:rsid w:val="00925B20"/>
    <w:rsid w:val="00930335"/>
    <w:rsid w:val="009367F1"/>
    <w:rsid w:val="00947207"/>
    <w:rsid w:val="00951E1D"/>
    <w:rsid w:val="00952EC5"/>
    <w:rsid w:val="009537B6"/>
    <w:rsid w:val="009646CF"/>
    <w:rsid w:val="0097191C"/>
    <w:rsid w:val="00984913"/>
    <w:rsid w:val="00984F5B"/>
    <w:rsid w:val="00987903"/>
    <w:rsid w:val="0099387E"/>
    <w:rsid w:val="009A7690"/>
    <w:rsid w:val="009C3100"/>
    <w:rsid w:val="009C597B"/>
    <w:rsid w:val="009D00FA"/>
    <w:rsid w:val="009D0319"/>
    <w:rsid w:val="009D1444"/>
    <w:rsid w:val="009D37D8"/>
    <w:rsid w:val="009D78EA"/>
    <w:rsid w:val="009E4B3D"/>
    <w:rsid w:val="009E7A09"/>
    <w:rsid w:val="009E7D22"/>
    <w:rsid w:val="009F2075"/>
    <w:rsid w:val="009F766E"/>
    <w:rsid w:val="00A212E8"/>
    <w:rsid w:val="00A27370"/>
    <w:rsid w:val="00A3437C"/>
    <w:rsid w:val="00A35B22"/>
    <w:rsid w:val="00A442F5"/>
    <w:rsid w:val="00A50FE0"/>
    <w:rsid w:val="00A520C7"/>
    <w:rsid w:val="00A52B8D"/>
    <w:rsid w:val="00A54AE3"/>
    <w:rsid w:val="00A66934"/>
    <w:rsid w:val="00A73C17"/>
    <w:rsid w:val="00A865C7"/>
    <w:rsid w:val="00A9108B"/>
    <w:rsid w:val="00A914A3"/>
    <w:rsid w:val="00A924B9"/>
    <w:rsid w:val="00A9263D"/>
    <w:rsid w:val="00A96176"/>
    <w:rsid w:val="00AA253C"/>
    <w:rsid w:val="00AA484D"/>
    <w:rsid w:val="00AA6597"/>
    <w:rsid w:val="00AC09EA"/>
    <w:rsid w:val="00AC370C"/>
    <w:rsid w:val="00AC4A35"/>
    <w:rsid w:val="00AC63BD"/>
    <w:rsid w:val="00AC6F19"/>
    <w:rsid w:val="00AD0AB1"/>
    <w:rsid w:val="00AE0540"/>
    <w:rsid w:val="00AE175F"/>
    <w:rsid w:val="00AE36E1"/>
    <w:rsid w:val="00AE47B1"/>
    <w:rsid w:val="00B01E3F"/>
    <w:rsid w:val="00B04E62"/>
    <w:rsid w:val="00B11432"/>
    <w:rsid w:val="00B12FF9"/>
    <w:rsid w:val="00B13741"/>
    <w:rsid w:val="00B24512"/>
    <w:rsid w:val="00B24D02"/>
    <w:rsid w:val="00B24D0F"/>
    <w:rsid w:val="00B27E22"/>
    <w:rsid w:val="00B311F5"/>
    <w:rsid w:val="00B31526"/>
    <w:rsid w:val="00B337FB"/>
    <w:rsid w:val="00B346D3"/>
    <w:rsid w:val="00B36C2C"/>
    <w:rsid w:val="00B36F17"/>
    <w:rsid w:val="00B42FF6"/>
    <w:rsid w:val="00B526A5"/>
    <w:rsid w:val="00B60335"/>
    <w:rsid w:val="00B623DF"/>
    <w:rsid w:val="00B67AC5"/>
    <w:rsid w:val="00B70946"/>
    <w:rsid w:val="00B7264A"/>
    <w:rsid w:val="00B731BD"/>
    <w:rsid w:val="00B80D61"/>
    <w:rsid w:val="00B83277"/>
    <w:rsid w:val="00B83C63"/>
    <w:rsid w:val="00B8472A"/>
    <w:rsid w:val="00B84A4C"/>
    <w:rsid w:val="00B85B7F"/>
    <w:rsid w:val="00B86D29"/>
    <w:rsid w:val="00B92C20"/>
    <w:rsid w:val="00B96E4B"/>
    <w:rsid w:val="00BA1E50"/>
    <w:rsid w:val="00BB0131"/>
    <w:rsid w:val="00BB38F0"/>
    <w:rsid w:val="00BC124C"/>
    <w:rsid w:val="00BD1DFF"/>
    <w:rsid w:val="00BE0DFB"/>
    <w:rsid w:val="00BE4905"/>
    <w:rsid w:val="00BE6737"/>
    <w:rsid w:val="00BF3AF6"/>
    <w:rsid w:val="00BF4059"/>
    <w:rsid w:val="00BF41F6"/>
    <w:rsid w:val="00BF5372"/>
    <w:rsid w:val="00BF53A4"/>
    <w:rsid w:val="00BF54A8"/>
    <w:rsid w:val="00BF5B78"/>
    <w:rsid w:val="00C10FF4"/>
    <w:rsid w:val="00C135FC"/>
    <w:rsid w:val="00C16FC0"/>
    <w:rsid w:val="00C20FA7"/>
    <w:rsid w:val="00C215F8"/>
    <w:rsid w:val="00C24B63"/>
    <w:rsid w:val="00C255B1"/>
    <w:rsid w:val="00C25A82"/>
    <w:rsid w:val="00C25E38"/>
    <w:rsid w:val="00C25F7B"/>
    <w:rsid w:val="00C30BCF"/>
    <w:rsid w:val="00C32359"/>
    <w:rsid w:val="00C34D4A"/>
    <w:rsid w:val="00C377CC"/>
    <w:rsid w:val="00C37A04"/>
    <w:rsid w:val="00C4541B"/>
    <w:rsid w:val="00C54E64"/>
    <w:rsid w:val="00C6693D"/>
    <w:rsid w:val="00C71A7B"/>
    <w:rsid w:val="00C7629B"/>
    <w:rsid w:val="00CA2708"/>
    <w:rsid w:val="00CA3581"/>
    <w:rsid w:val="00CA64A7"/>
    <w:rsid w:val="00CA7E7D"/>
    <w:rsid w:val="00CD0A31"/>
    <w:rsid w:val="00CD0A6E"/>
    <w:rsid w:val="00CD30A6"/>
    <w:rsid w:val="00CD4077"/>
    <w:rsid w:val="00CE1C13"/>
    <w:rsid w:val="00CE5B16"/>
    <w:rsid w:val="00CE6D22"/>
    <w:rsid w:val="00CF0D6E"/>
    <w:rsid w:val="00CF6EB5"/>
    <w:rsid w:val="00CF7E52"/>
    <w:rsid w:val="00D11176"/>
    <w:rsid w:val="00D2389D"/>
    <w:rsid w:val="00D24217"/>
    <w:rsid w:val="00D25F96"/>
    <w:rsid w:val="00D53D0C"/>
    <w:rsid w:val="00D646D8"/>
    <w:rsid w:val="00D678A1"/>
    <w:rsid w:val="00D7336E"/>
    <w:rsid w:val="00D74DD8"/>
    <w:rsid w:val="00D7510D"/>
    <w:rsid w:val="00D75987"/>
    <w:rsid w:val="00D75B7B"/>
    <w:rsid w:val="00D76735"/>
    <w:rsid w:val="00D82581"/>
    <w:rsid w:val="00D91BE7"/>
    <w:rsid w:val="00DA6D2F"/>
    <w:rsid w:val="00DB5116"/>
    <w:rsid w:val="00DC0A12"/>
    <w:rsid w:val="00DE4196"/>
    <w:rsid w:val="00DE7AA9"/>
    <w:rsid w:val="00DF1275"/>
    <w:rsid w:val="00DF1F88"/>
    <w:rsid w:val="00E012E1"/>
    <w:rsid w:val="00E10113"/>
    <w:rsid w:val="00E133D2"/>
    <w:rsid w:val="00E158C9"/>
    <w:rsid w:val="00E25D2D"/>
    <w:rsid w:val="00E3342F"/>
    <w:rsid w:val="00E35B73"/>
    <w:rsid w:val="00E37825"/>
    <w:rsid w:val="00E50292"/>
    <w:rsid w:val="00E52BC3"/>
    <w:rsid w:val="00E556E3"/>
    <w:rsid w:val="00E643E4"/>
    <w:rsid w:val="00E66954"/>
    <w:rsid w:val="00E7107E"/>
    <w:rsid w:val="00E731D4"/>
    <w:rsid w:val="00E77BE0"/>
    <w:rsid w:val="00E818E7"/>
    <w:rsid w:val="00E822D6"/>
    <w:rsid w:val="00EB04D1"/>
    <w:rsid w:val="00EC53EA"/>
    <w:rsid w:val="00EC7946"/>
    <w:rsid w:val="00EE4F52"/>
    <w:rsid w:val="00EE6FDB"/>
    <w:rsid w:val="00EF5732"/>
    <w:rsid w:val="00F03A41"/>
    <w:rsid w:val="00F06B0E"/>
    <w:rsid w:val="00F150C4"/>
    <w:rsid w:val="00F30059"/>
    <w:rsid w:val="00F34926"/>
    <w:rsid w:val="00F464DE"/>
    <w:rsid w:val="00F46543"/>
    <w:rsid w:val="00F627AE"/>
    <w:rsid w:val="00F64485"/>
    <w:rsid w:val="00F802D7"/>
    <w:rsid w:val="00F81C7C"/>
    <w:rsid w:val="00F95D57"/>
    <w:rsid w:val="00FB27F4"/>
    <w:rsid w:val="00FB4F30"/>
    <w:rsid w:val="00FC069F"/>
    <w:rsid w:val="00FD0756"/>
    <w:rsid w:val="00FD4507"/>
    <w:rsid w:val="00FE32B0"/>
    <w:rsid w:val="00FF0366"/>
    <w:rsid w:val="00FF33BB"/>
    <w:rsid w:val="00FF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65D06BCE"/>
  <w15:docId w15:val="{21E2E29A-6D5E-4B71-8D7A-60A9CAB6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C92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3C2C92"/>
    <w:rPr>
      <w:rFonts w:ascii="Calibri" w:hAnsi="Calibri" w:cs="Calibri"/>
    </w:rPr>
  </w:style>
  <w:style w:type="character" w:customStyle="1" w:styleId="WW8Num1z1">
    <w:name w:val="WW8Num1z1"/>
    <w:rsid w:val="003C2C92"/>
    <w:rPr>
      <w:rFonts w:ascii="Courier New" w:hAnsi="Courier New" w:cs="Courier New"/>
    </w:rPr>
  </w:style>
  <w:style w:type="character" w:customStyle="1" w:styleId="WW8Num1z2">
    <w:name w:val="WW8Num1z2"/>
    <w:rsid w:val="003C2C92"/>
    <w:rPr>
      <w:rFonts w:ascii="Wingdings" w:hAnsi="Wingdings" w:cs="Wingdings"/>
    </w:rPr>
  </w:style>
  <w:style w:type="character" w:customStyle="1" w:styleId="WW8Num1z3">
    <w:name w:val="WW8Num1z3"/>
    <w:rsid w:val="003C2C92"/>
    <w:rPr>
      <w:rFonts w:ascii="Symbol" w:hAnsi="Symbol" w:cs="Symbol"/>
    </w:rPr>
  </w:style>
  <w:style w:type="character" w:customStyle="1" w:styleId="WW8Num2z0">
    <w:name w:val="WW8Num2z0"/>
    <w:rsid w:val="003C2C92"/>
    <w:rPr>
      <w:rFonts w:ascii="Symbol" w:hAnsi="Symbol" w:cs="OpenSymbol"/>
    </w:rPr>
  </w:style>
  <w:style w:type="character" w:customStyle="1" w:styleId="WW8Num3z0">
    <w:name w:val="WW8Num3z0"/>
    <w:rsid w:val="003C2C92"/>
    <w:rPr>
      <w:rFonts w:ascii="Symbol" w:hAnsi="Symbol" w:cs="OpenSymbol"/>
    </w:rPr>
  </w:style>
  <w:style w:type="character" w:customStyle="1" w:styleId="WW8Num4z0">
    <w:name w:val="WW8Num4z0"/>
    <w:rsid w:val="003C2C92"/>
    <w:rPr>
      <w:rFonts w:ascii="Symbol" w:hAnsi="Symbol" w:cs="OpenSymbol"/>
    </w:rPr>
  </w:style>
  <w:style w:type="character" w:customStyle="1" w:styleId="WW8Num5z0">
    <w:name w:val="WW8Num5z0"/>
    <w:rsid w:val="003C2C92"/>
    <w:rPr>
      <w:rFonts w:ascii="Symbol" w:hAnsi="Symbol" w:cs="OpenSymbol"/>
    </w:rPr>
  </w:style>
  <w:style w:type="character" w:customStyle="1" w:styleId="WW8Num6z0">
    <w:name w:val="WW8Num6z0"/>
    <w:rsid w:val="003C2C92"/>
    <w:rPr>
      <w:rFonts w:ascii="Wingdings" w:hAnsi="Wingdings" w:cs="OpenSymbol"/>
    </w:rPr>
  </w:style>
  <w:style w:type="character" w:customStyle="1" w:styleId="WW8Num6z1">
    <w:name w:val="WW8Num6z1"/>
    <w:rsid w:val="003C2C92"/>
    <w:rPr>
      <w:rFonts w:ascii="Symbol" w:hAnsi="Symbol" w:cs="OpenSymbol"/>
    </w:rPr>
  </w:style>
  <w:style w:type="character" w:customStyle="1" w:styleId="WW8Num7z0">
    <w:name w:val="WW8Num7z0"/>
    <w:rsid w:val="003C2C92"/>
    <w:rPr>
      <w:rFonts w:ascii="Wingdings" w:hAnsi="Wingdings" w:cs="OpenSymbol"/>
    </w:rPr>
  </w:style>
  <w:style w:type="character" w:customStyle="1" w:styleId="WW8Num7z1">
    <w:name w:val="WW8Num7z1"/>
    <w:rsid w:val="003C2C92"/>
    <w:rPr>
      <w:rFonts w:ascii="OpenSymbol" w:hAnsi="OpenSymbol" w:cs="OpenSymbol"/>
    </w:rPr>
  </w:style>
  <w:style w:type="character" w:customStyle="1" w:styleId="WW8Num7z3">
    <w:name w:val="WW8Num7z3"/>
    <w:rsid w:val="003C2C92"/>
    <w:rPr>
      <w:rFonts w:ascii="Symbol" w:hAnsi="Symbol" w:cs="OpenSymbol"/>
    </w:rPr>
  </w:style>
  <w:style w:type="character" w:customStyle="1" w:styleId="WW8Num8z0">
    <w:name w:val="WW8Num8z0"/>
    <w:rsid w:val="003C2C92"/>
    <w:rPr>
      <w:rFonts w:ascii="Wingdings" w:hAnsi="Wingdings" w:cs="OpenSymbol"/>
    </w:rPr>
  </w:style>
  <w:style w:type="character" w:customStyle="1" w:styleId="WW8Num8z1">
    <w:name w:val="WW8Num8z1"/>
    <w:rsid w:val="003C2C92"/>
    <w:rPr>
      <w:rFonts w:ascii="OpenSymbol" w:hAnsi="OpenSymbol" w:cs="OpenSymbol"/>
    </w:rPr>
  </w:style>
  <w:style w:type="character" w:customStyle="1" w:styleId="WW8Num8z3">
    <w:name w:val="WW8Num8z3"/>
    <w:rsid w:val="003C2C92"/>
    <w:rPr>
      <w:rFonts w:ascii="Symbol" w:hAnsi="Symbol" w:cs="OpenSymbol"/>
    </w:rPr>
  </w:style>
  <w:style w:type="character" w:customStyle="1" w:styleId="WW8Num9z0">
    <w:name w:val="WW8Num9z0"/>
    <w:rsid w:val="003C2C92"/>
    <w:rPr>
      <w:rFonts w:ascii="Wingdings" w:hAnsi="Wingdings" w:cs="OpenSymbol"/>
    </w:rPr>
  </w:style>
  <w:style w:type="character" w:customStyle="1" w:styleId="WW8Num9z1">
    <w:name w:val="WW8Num9z1"/>
    <w:rsid w:val="003C2C92"/>
    <w:rPr>
      <w:rFonts w:ascii="OpenSymbol" w:hAnsi="OpenSymbol" w:cs="OpenSymbol"/>
    </w:rPr>
  </w:style>
  <w:style w:type="character" w:customStyle="1" w:styleId="WW8Num9z3">
    <w:name w:val="WW8Num9z3"/>
    <w:rsid w:val="003C2C92"/>
    <w:rPr>
      <w:rFonts w:ascii="Symbol" w:hAnsi="Symbol" w:cs="OpenSymbol"/>
    </w:rPr>
  </w:style>
  <w:style w:type="character" w:customStyle="1" w:styleId="Policepardfaut1">
    <w:name w:val="Police par défaut1"/>
    <w:rsid w:val="003C2C92"/>
  </w:style>
  <w:style w:type="character" w:customStyle="1" w:styleId="TextedebullesCar">
    <w:name w:val="Texte de bulles Car"/>
    <w:rsid w:val="003C2C92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1"/>
    <w:rsid w:val="003C2C92"/>
  </w:style>
  <w:style w:type="character" w:customStyle="1" w:styleId="PieddepageCar">
    <w:name w:val="Pied de page Car"/>
    <w:basedOn w:val="Policepardfaut1"/>
    <w:uiPriority w:val="99"/>
    <w:rsid w:val="003C2C92"/>
  </w:style>
  <w:style w:type="character" w:styleId="Lienhypertexte">
    <w:name w:val="Hyperlink"/>
    <w:rsid w:val="003C2C92"/>
    <w:rPr>
      <w:color w:val="0000FF"/>
      <w:u w:val="single"/>
    </w:rPr>
  </w:style>
  <w:style w:type="character" w:customStyle="1" w:styleId="ListLabel1">
    <w:name w:val="ListLabel 1"/>
    <w:rsid w:val="003C2C92"/>
    <w:rPr>
      <w:rFonts w:cs="Calibri"/>
    </w:rPr>
  </w:style>
  <w:style w:type="character" w:customStyle="1" w:styleId="ListLabel2">
    <w:name w:val="ListLabel 2"/>
    <w:rsid w:val="003C2C92"/>
    <w:rPr>
      <w:rFonts w:cs="Courier New"/>
    </w:rPr>
  </w:style>
  <w:style w:type="character" w:customStyle="1" w:styleId="Puces">
    <w:name w:val="Puces"/>
    <w:rsid w:val="003C2C92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3C2C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ink w:val="CorpsdetexteCar"/>
    <w:rsid w:val="003C2C92"/>
    <w:pPr>
      <w:spacing w:after="120"/>
    </w:pPr>
  </w:style>
  <w:style w:type="paragraph" w:styleId="Liste">
    <w:name w:val="List"/>
    <w:basedOn w:val="Corpsdetexte"/>
    <w:rsid w:val="003C2C92"/>
    <w:rPr>
      <w:rFonts w:cs="Mangal"/>
    </w:rPr>
  </w:style>
  <w:style w:type="paragraph" w:customStyle="1" w:styleId="Lgende1">
    <w:name w:val="Légende1"/>
    <w:basedOn w:val="Normal"/>
    <w:rsid w:val="003C2C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C2C92"/>
    <w:pPr>
      <w:suppressLineNumbers/>
    </w:pPr>
    <w:rPr>
      <w:rFonts w:cs="Mangal"/>
    </w:rPr>
  </w:style>
  <w:style w:type="paragraph" w:customStyle="1" w:styleId="Textedebulles1">
    <w:name w:val="Texte de bulles1"/>
    <w:basedOn w:val="Normal"/>
    <w:rsid w:val="003C2C9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3C2C92"/>
    <w:pPr>
      <w:ind w:left="720"/>
    </w:pPr>
  </w:style>
  <w:style w:type="paragraph" w:styleId="En-tte">
    <w:name w:val="header"/>
    <w:basedOn w:val="Normal"/>
    <w:link w:val="En-tteCar1"/>
    <w:rsid w:val="003C2C92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link w:val="PieddepageCar1"/>
    <w:uiPriority w:val="99"/>
    <w:rsid w:val="003C2C92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Listecouleur-Accent11">
    <w:name w:val="Liste couleur - Accent 11"/>
    <w:basedOn w:val="Normal"/>
    <w:uiPriority w:val="34"/>
    <w:qFormat/>
    <w:rsid w:val="00E869EA"/>
    <w:pPr>
      <w:ind w:left="708"/>
    </w:pPr>
  </w:style>
  <w:style w:type="paragraph" w:styleId="PrformatHTML">
    <w:name w:val="HTML Preformatted"/>
    <w:basedOn w:val="Normal"/>
    <w:link w:val="PrformatHTMLCar"/>
    <w:uiPriority w:val="99"/>
    <w:unhideWhenUsed/>
    <w:rsid w:val="000D6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0D61BB"/>
    <w:rPr>
      <w:rFonts w:ascii="Courier New" w:hAnsi="Courier New" w:cs="Courier New"/>
    </w:rPr>
  </w:style>
  <w:style w:type="paragraph" w:styleId="Textedebulles">
    <w:name w:val="Balloon Text"/>
    <w:basedOn w:val="Normal"/>
    <w:link w:val="TextedebullesCar1"/>
    <w:semiHidden/>
    <w:rsid w:val="003E6016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3E601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3E60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3E6016"/>
    <w:rPr>
      <w:b/>
      <w:bCs/>
    </w:rPr>
  </w:style>
  <w:style w:type="character" w:styleId="Accentuation">
    <w:name w:val="Emphasis"/>
    <w:uiPriority w:val="20"/>
    <w:qFormat/>
    <w:rsid w:val="00940D33"/>
    <w:rPr>
      <w:i/>
      <w:iCs/>
    </w:rPr>
  </w:style>
  <w:style w:type="character" w:styleId="lev">
    <w:name w:val="Strong"/>
    <w:uiPriority w:val="22"/>
    <w:qFormat/>
    <w:rsid w:val="00940D33"/>
    <w:rPr>
      <w:b/>
      <w:bCs/>
    </w:rPr>
  </w:style>
  <w:style w:type="character" w:customStyle="1" w:styleId="descriptionrss">
    <w:name w:val="descriptionrss"/>
    <w:rsid w:val="00691B47"/>
  </w:style>
  <w:style w:type="paragraph" w:styleId="Paragraphedeliste">
    <w:name w:val="List Paragraph"/>
    <w:basedOn w:val="Normal"/>
    <w:uiPriority w:val="72"/>
    <w:qFormat/>
    <w:rsid w:val="00AE41B4"/>
    <w:pPr>
      <w:ind w:left="708"/>
    </w:pPr>
  </w:style>
  <w:style w:type="table" w:styleId="Grilledutableau">
    <w:name w:val="Table Grid"/>
    <w:basedOn w:val="TableauNormal"/>
    <w:uiPriority w:val="39"/>
    <w:rsid w:val="00B42F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5F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phedeliste2">
    <w:name w:val="Paragraphe de liste2"/>
    <w:basedOn w:val="Normal"/>
    <w:rsid w:val="009D78EA"/>
    <w:pPr>
      <w:ind w:left="720"/>
    </w:pPr>
  </w:style>
  <w:style w:type="paragraph" w:customStyle="1" w:styleId="F5D665FCE9284B4FB2622A1808488B87">
    <w:name w:val="F5D665FCE9284B4FB2622A1808488B87"/>
    <w:rsid w:val="008B4FD0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AD0AB1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En-tteCar1">
    <w:name w:val="En-tête Car1"/>
    <w:basedOn w:val="Policepardfaut"/>
    <w:link w:val="En-tte"/>
    <w:rsid w:val="00AD0AB1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PieddepageCar1">
    <w:name w:val="Pied de page Car1"/>
    <w:basedOn w:val="Policepardfaut"/>
    <w:link w:val="Pieddepage"/>
    <w:uiPriority w:val="99"/>
    <w:rsid w:val="00AD0AB1"/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TextedebullesCar1">
    <w:name w:val="Texte de bulles Car1"/>
    <w:basedOn w:val="Policepardfaut"/>
    <w:link w:val="Textedebulles"/>
    <w:semiHidden/>
    <w:rsid w:val="00AD0AB1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CommentaireCar">
    <w:name w:val="Commentaire Car"/>
    <w:basedOn w:val="Policepardfaut"/>
    <w:link w:val="Commentaire"/>
    <w:semiHidden/>
    <w:rsid w:val="00AD0AB1"/>
    <w:rPr>
      <w:rFonts w:ascii="Calibri" w:eastAsia="SimSun" w:hAnsi="Calibri" w:cs="Calibri"/>
      <w:kern w:val="1"/>
      <w:lang w:eastAsia="ar-SA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D0AB1"/>
    <w:rPr>
      <w:rFonts w:ascii="Calibri" w:eastAsia="SimSun" w:hAnsi="Calibri" w:cs="Calibri"/>
      <w:b/>
      <w:bCs/>
      <w:kern w:val="1"/>
      <w:lang w:eastAsia="ar-SA"/>
    </w:rPr>
  </w:style>
  <w:style w:type="character" w:customStyle="1" w:styleId="tlid-translation">
    <w:name w:val="tlid-translation"/>
    <w:basedOn w:val="Policepardfaut"/>
    <w:rsid w:val="00A54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FC26B-13D6-41D1-9D7A-92B5ED44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Links>
    <vt:vector size="18" baseType="variant">
      <vt:variant>
        <vt:i4>1179709</vt:i4>
      </vt:variant>
      <vt:variant>
        <vt:i4>6</vt:i4>
      </vt:variant>
      <vt:variant>
        <vt:i4>0</vt:i4>
      </vt:variant>
      <vt:variant>
        <vt:i4>5</vt:i4>
      </vt:variant>
      <vt:variant>
        <vt:lpwstr>mailto:laurence.salaun@chu-nantes.fr</vt:lpwstr>
      </vt:variant>
      <vt:variant>
        <vt:lpwstr/>
      </vt:variant>
      <vt:variant>
        <vt:i4>6488157</vt:i4>
      </vt:variant>
      <vt:variant>
        <vt:i4>3</vt:i4>
      </vt:variant>
      <vt:variant>
        <vt:i4>0</vt:i4>
      </vt:variant>
      <vt:variant>
        <vt:i4>5</vt:i4>
      </vt:variant>
      <vt:variant>
        <vt:lpwstr>mailto:ignacio.anegon@univ-nantes.fr</vt:lpwstr>
      </vt:variant>
      <vt:variant>
        <vt:lpwstr/>
      </vt:variant>
      <vt:variant>
        <vt:i4>1572973</vt:i4>
      </vt:variant>
      <vt:variant>
        <vt:i4>0</vt:i4>
      </vt:variant>
      <vt:variant>
        <vt:i4>0</vt:i4>
      </vt:variant>
      <vt:variant>
        <vt:i4>5</vt:i4>
      </vt:variant>
      <vt:variant>
        <vt:lpwstr>mailto:nathalie.labarriere@inserm.fr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SALAUN Laurence</dc:creator>
  <cp:lastModifiedBy>Laurence Wolff</cp:lastModifiedBy>
  <cp:revision>5</cp:revision>
  <cp:lastPrinted>2017-11-21T13:13:00Z</cp:lastPrinted>
  <dcterms:created xsi:type="dcterms:W3CDTF">2019-12-19T08:06:00Z</dcterms:created>
  <dcterms:modified xsi:type="dcterms:W3CDTF">2019-12-19T13:59:00Z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